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85" w:rsidRPr="00221A85" w:rsidRDefault="00221A85" w:rsidP="00221A85">
      <w:pPr>
        <w:tabs>
          <w:tab w:val="clear" w:pos="0"/>
        </w:tabs>
        <w:suppressAutoHyphens w:val="0"/>
        <w:spacing w:after="160" w:line="259" w:lineRule="auto"/>
        <w:jc w:val="left"/>
        <w:rPr>
          <w:rFonts w:ascii="Arial" w:hAnsi="Arial" w:cs="Arial"/>
          <w:b/>
        </w:rPr>
      </w:pPr>
      <w:r w:rsidRPr="00221A85">
        <w:rPr>
          <w:rFonts w:ascii="Arial" w:hAnsi="Arial" w:cs="Arial"/>
        </w:rPr>
        <w:t xml:space="preserve">La Dirección </w:t>
      </w:r>
      <w:r w:rsidRPr="00221A85">
        <w:rPr>
          <w:rFonts w:ascii="Arial" w:hAnsi="Arial" w:cs="Arial"/>
        </w:rPr>
        <w:t xml:space="preserve"> de Servicios Públicos Municipales, es la dependencia Municipal al servicio de la ciudadanía cuyo propósito es planear, organizar y coordinar los servicios públicos municipales en cuanto a las acciones de conservación de áreas verdes, el arbolado urbano, </w:t>
      </w:r>
      <w:r w:rsidRPr="00221A85">
        <w:rPr>
          <w:rFonts w:ascii="Arial" w:hAnsi="Arial" w:cs="Arial"/>
        </w:rPr>
        <w:t xml:space="preserve">conservar </w:t>
      </w:r>
      <w:r w:rsidRPr="00221A85">
        <w:rPr>
          <w:rFonts w:ascii="Arial" w:hAnsi="Arial" w:cs="Arial"/>
        </w:rPr>
        <w:t>los espacios públicos</w:t>
      </w:r>
      <w:r w:rsidRPr="00221A85">
        <w:rPr>
          <w:rFonts w:ascii="Arial" w:hAnsi="Arial" w:cs="Arial"/>
        </w:rPr>
        <w:t xml:space="preserve"> en excelentes condiciones como parques jardines ,cementerios </w:t>
      </w:r>
      <w:r w:rsidRPr="00221A85">
        <w:rPr>
          <w:rFonts w:ascii="Arial" w:hAnsi="Arial" w:cs="Arial"/>
        </w:rPr>
        <w:t xml:space="preserve">, la reparación de luminarias y lámparas; programar </w:t>
      </w:r>
      <w:r w:rsidRPr="00221A85">
        <w:rPr>
          <w:rFonts w:ascii="Arial" w:hAnsi="Arial" w:cs="Arial"/>
        </w:rPr>
        <w:t xml:space="preserve">y realizar los servicios de agua potable alcantarillado y saneamiento, recolección de basura con rutas diferentes en todo el municipio y  </w:t>
      </w:r>
      <w:r w:rsidRPr="00221A85">
        <w:rPr>
          <w:rFonts w:ascii="Arial" w:hAnsi="Arial" w:cs="Arial"/>
        </w:rPr>
        <w:t>se</w:t>
      </w:r>
      <w:r w:rsidRPr="00221A85">
        <w:rPr>
          <w:rFonts w:ascii="Arial" w:hAnsi="Arial" w:cs="Arial"/>
        </w:rPr>
        <w:t xml:space="preserve">rvicios de </w:t>
      </w:r>
      <w:r w:rsidRPr="00221A85">
        <w:rPr>
          <w:rFonts w:ascii="Arial" w:hAnsi="Arial" w:cs="Arial"/>
        </w:rPr>
        <w:t xml:space="preserve"> Mejorando la calidad de vi</w:t>
      </w:r>
      <w:r w:rsidRPr="00221A85">
        <w:rPr>
          <w:rFonts w:ascii="Arial" w:hAnsi="Arial" w:cs="Arial"/>
        </w:rPr>
        <w:t xml:space="preserve">da y la imagen de todos sus habitantes. </w:t>
      </w:r>
    </w:p>
    <w:p w:rsidR="00221A85" w:rsidRDefault="00221A85" w:rsidP="00221A85">
      <w:pPr>
        <w:tabs>
          <w:tab w:val="clear" w:pos="0"/>
        </w:tabs>
        <w:suppressAutoHyphens w:val="0"/>
        <w:spacing w:after="160" w:line="259" w:lineRule="auto"/>
        <w:jc w:val="left"/>
        <w:rPr>
          <w:rFonts w:ascii="Arial" w:hAnsi="Arial" w:cs="Arial"/>
          <w:b/>
        </w:rPr>
      </w:pPr>
    </w:p>
    <w:p w:rsidR="006B06FD" w:rsidRPr="00221A85" w:rsidRDefault="006B06FD" w:rsidP="00221A85">
      <w:pPr>
        <w:tabs>
          <w:tab w:val="clear" w:pos="0"/>
        </w:tabs>
        <w:suppressAutoHyphens w:val="0"/>
        <w:spacing w:after="160" w:line="259" w:lineRule="auto"/>
        <w:jc w:val="left"/>
        <w:rPr>
          <w:rFonts w:cs="Arial"/>
          <w:bCs/>
        </w:rPr>
      </w:pPr>
      <w:r w:rsidRPr="006B06FD">
        <w:rPr>
          <w:rFonts w:ascii="Arial" w:hAnsi="Arial" w:cs="Arial"/>
          <w:b/>
        </w:rPr>
        <w:t>OBJETIVO GENERAL</w:t>
      </w:r>
    </w:p>
    <w:p w:rsidR="007076E4" w:rsidRDefault="006B06FD" w:rsidP="007076E4">
      <w:pPr>
        <w:tabs>
          <w:tab w:val="clear" w:pos="0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6B06FD">
        <w:rPr>
          <w:rFonts w:ascii="Arial" w:hAnsi="Arial" w:cs="Arial"/>
        </w:rPr>
        <w:t>Ser una Direcció</w:t>
      </w:r>
      <w:r w:rsidRPr="006B06FD">
        <w:rPr>
          <w:rFonts w:ascii="Arial" w:hAnsi="Arial" w:cs="Arial"/>
        </w:rPr>
        <w:t xml:space="preserve">n </w:t>
      </w:r>
      <w:r w:rsidRPr="006B06FD">
        <w:rPr>
          <w:rFonts w:ascii="Arial" w:hAnsi="Arial" w:cs="Arial"/>
        </w:rPr>
        <w:t xml:space="preserve">organizada, dinámica y eficiente en la procuración de los servicios públicos, mejorando las condiciones físicas de los espacios públicos, con lo cual, elevamos la confianza </w:t>
      </w:r>
      <w:r w:rsidRPr="006B06FD">
        <w:rPr>
          <w:rFonts w:ascii="Arial" w:hAnsi="Arial" w:cs="Arial"/>
        </w:rPr>
        <w:t>y la seguridad de los ciudadanos</w:t>
      </w:r>
      <w:r w:rsidRPr="006B06FD">
        <w:rPr>
          <w:rFonts w:ascii="Arial" w:hAnsi="Arial" w:cs="Arial"/>
        </w:rPr>
        <w:t>.</w:t>
      </w:r>
    </w:p>
    <w:p w:rsidR="00221A85" w:rsidRPr="006B06FD" w:rsidRDefault="00221A85" w:rsidP="007076E4">
      <w:pPr>
        <w:tabs>
          <w:tab w:val="clear" w:pos="0"/>
        </w:tabs>
        <w:suppressAutoHyphens w:val="0"/>
        <w:spacing w:after="200" w:line="276" w:lineRule="auto"/>
        <w:jc w:val="left"/>
        <w:rPr>
          <w:rStyle w:val="Textoennegrita1"/>
          <w:rFonts w:ascii="Arial" w:hAnsi="Arial" w:cs="Arial"/>
          <w:b w:val="0"/>
        </w:rPr>
      </w:pPr>
    </w:p>
    <w:p w:rsidR="007076E4" w:rsidRPr="006B06FD" w:rsidRDefault="007076E4" w:rsidP="007076E4">
      <w:pPr>
        <w:pStyle w:val="Ttulo1"/>
        <w:rPr>
          <w:rFonts w:ascii="Arial" w:hAnsi="Arial" w:cs="Arial"/>
          <w:shd w:val="clear" w:color="auto" w:fill="C2D69B"/>
        </w:rPr>
      </w:pPr>
      <w:bookmarkStart w:id="0" w:name="_Toc514069774"/>
      <w:r w:rsidRPr="006B06FD">
        <w:rPr>
          <w:rStyle w:val="Textoennegrita1"/>
          <w:rFonts w:ascii="Arial" w:hAnsi="Arial" w:cs="Arial"/>
          <w:b/>
          <w:bCs/>
        </w:rPr>
        <w:t>MARCO JURÍDICO</w:t>
      </w:r>
      <w:bookmarkEnd w:id="0"/>
    </w:p>
    <w:p w:rsidR="007076E4" w:rsidRPr="006B06FD" w:rsidRDefault="007076E4" w:rsidP="007076E4">
      <w:pPr>
        <w:rPr>
          <w:rFonts w:ascii="Arial" w:hAnsi="Arial" w:cs="Arial"/>
          <w:shd w:val="clear" w:color="auto" w:fill="C2D69B"/>
        </w:rPr>
      </w:pP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Constitución Política de los Estados Unidos Mexicanos. (Artículo 115).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Constitución Política del Estado Libre y Soberano de Jalisco.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Ley para los Servidores Públicos del Estado de Jalisco y sus Municipios.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Ley de Responsabilidades Políticas y Administrativas del Estado de Jalisco.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Ley General de Salud y sus Reglamentos.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Ley General de Equilibrio Ecológico y Protección al Ambiente.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Presupuesto de Egresos de la Federación.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lang w:val="pt-BR"/>
        </w:rPr>
        <w:t xml:space="preserve">Código Urbano para el Estado de </w:t>
      </w:r>
      <w:r w:rsidRPr="006B06FD">
        <w:rPr>
          <w:rFonts w:ascii="Arial" w:hAnsi="Arial" w:cs="Arial"/>
          <w:bCs/>
        </w:rPr>
        <w:t>Jalisco</w:t>
      </w:r>
      <w:r w:rsidRPr="006B06FD">
        <w:rPr>
          <w:rFonts w:ascii="Arial" w:hAnsi="Arial" w:cs="Arial"/>
          <w:lang w:val="pt-BR"/>
        </w:rPr>
        <w:t xml:space="preserve">. 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bCs/>
        </w:rPr>
        <w:t>Ley de Obra Pública del Estado de Jalisco.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bCs/>
        </w:rPr>
        <w:t>Ley Estatal de Salud.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</w:rPr>
        <w:t>Ley Estatal del Equilibrio Ecológico y la Protección del Ambiente.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</w:rPr>
        <w:t>Ley de Desarrollo Pecuario del Estado de Jalisco y sus Reglamentos.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</w:rPr>
        <w:t>Ley del Procedimiento Administrativo del Estado de Jalisco y sus Municipios.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</w:rPr>
        <w:t>Ley de ingresos municipales.</w:t>
      </w:r>
    </w:p>
    <w:p w:rsidR="007076E4" w:rsidRPr="006B06FD" w:rsidRDefault="007076E4" w:rsidP="007076E4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Reglamento del Gobierno y la Administración Pública del Ayuntamiento de Cabo corrientes, Jalisco</w:t>
      </w:r>
    </w:p>
    <w:p w:rsidR="007076E4" w:rsidRPr="006B06FD" w:rsidRDefault="006B06FD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iCs/>
        </w:rPr>
        <w:t>Reglamento de Obras Públicas</w:t>
      </w:r>
      <w:r w:rsidR="007076E4" w:rsidRPr="006B06FD">
        <w:rPr>
          <w:rFonts w:ascii="Arial" w:hAnsi="Arial" w:cs="Arial"/>
          <w:iCs/>
        </w:rPr>
        <w:t xml:space="preserve"> </w:t>
      </w:r>
      <w:r w:rsidRPr="006B06FD">
        <w:rPr>
          <w:rFonts w:ascii="Arial" w:hAnsi="Arial" w:cs="Arial"/>
          <w:iCs/>
        </w:rPr>
        <w:t>del Municipio de Cabo Corrientes</w:t>
      </w:r>
      <w:r w:rsidR="007076E4" w:rsidRPr="006B06FD">
        <w:rPr>
          <w:rFonts w:ascii="Arial" w:hAnsi="Arial" w:cs="Arial"/>
          <w:iCs/>
        </w:rPr>
        <w:t>, Jalisco.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</w:rPr>
        <w:t>Reglamento de Ecol</w:t>
      </w:r>
      <w:r w:rsidR="006B06FD" w:rsidRPr="006B06FD">
        <w:rPr>
          <w:rFonts w:ascii="Arial" w:hAnsi="Arial" w:cs="Arial"/>
        </w:rPr>
        <w:t>ogía para el Municipio de Cabo Corrientes</w:t>
      </w:r>
      <w:r w:rsidRPr="006B06FD">
        <w:rPr>
          <w:rFonts w:ascii="Arial" w:hAnsi="Arial" w:cs="Arial"/>
        </w:rPr>
        <w:t>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bCs/>
        </w:rPr>
        <w:t>Regl</w:t>
      </w:r>
      <w:r w:rsidR="006B06FD" w:rsidRPr="006B06FD">
        <w:rPr>
          <w:rFonts w:ascii="Arial" w:hAnsi="Arial" w:cs="Arial"/>
          <w:bCs/>
        </w:rPr>
        <w:t>amento de agua potable y alcantarillado del Municipio de Cabo corrientes, Jalisco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bCs/>
        </w:rPr>
        <w:t>Reglamento de los Servicios de Alumbrado</w:t>
      </w:r>
      <w:r w:rsidR="006B06FD" w:rsidRPr="006B06FD">
        <w:rPr>
          <w:rFonts w:ascii="Arial" w:hAnsi="Arial" w:cs="Arial"/>
          <w:bCs/>
        </w:rPr>
        <w:t xml:space="preserve"> Público del Municipio de Cabo Corrientes,</w:t>
      </w:r>
      <w:r w:rsidRPr="006B06FD">
        <w:rPr>
          <w:rFonts w:ascii="Arial" w:hAnsi="Arial" w:cs="Arial"/>
          <w:bCs/>
        </w:rPr>
        <w:t xml:space="preserve"> Jalisco.</w:t>
      </w:r>
    </w:p>
    <w:p w:rsidR="007076E4" w:rsidRPr="006B06FD" w:rsidRDefault="007076E4" w:rsidP="007076E4">
      <w:pPr>
        <w:pStyle w:val="Prrafodelista1"/>
        <w:numPr>
          <w:ilvl w:val="0"/>
          <w:numId w:val="3"/>
        </w:numPr>
        <w:tabs>
          <w:tab w:val="clear" w:pos="0"/>
        </w:tabs>
        <w:rPr>
          <w:rFonts w:ascii="Arial" w:hAnsi="Arial" w:cs="Arial"/>
        </w:rPr>
      </w:pPr>
      <w:r w:rsidRPr="006B06FD">
        <w:rPr>
          <w:rFonts w:ascii="Arial" w:hAnsi="Arial" w:cs="Arial"/>
          <w:bCs/>
        </w:rPr>
        <w:t>Reglamento de Cementeri</w:t>
      </w:r>
      <w:r w:rsidR="006B06FD" w:rsidRPr="006B06FD">
        <w:rPr>
          <w:rFonts w:ascii="Arial" w:hAnsi="Arial" w:cs="Arial"/>
          <w:bCs/>
        </w:rPr>
        <w:t>os del H. Ayuntamiento de Cabo Corrientes.</w:t>
      </w:r>
    </w:p>
    <w:p w:rsidR="00A12A19" w:rsidRPr="00221A85" w:rsidRDefault="006B06FD" w:rsidP="00F77DF2">
      <w:pPr>
        <w:numPr>
          <w:ilvl w:val="0"/>
          <w:numId w:val="3"/>
        </w:numPr>
        <w:rPr>
          <w:rFonts w:ascii="Arial" w:hAnsi="Arial" w:cs="Arial"/>
        </w:rPr>
      </w:pPr>
      <w:r w:rsidRPr="006B06FD">
        <w:rPr>
          <w:rFonts w:ascii="Arial" w:hAnsi="Arial" w:cs="Arial"/>
        </w:rPr>
        <w:t>Reglamento</w:t>
      </w:r>
      <w:r w:rsidR="007076E4" w:rsidRPr="006B06FD">
        <w:rPr>
          <w:rFonts w:ascii="Arial" w:hAnsi="Arial" w:cs="Arial"/>
        </w:rPr>
        <w:t xml:space="preserve"> Parques y Jardines</w:t>
      </w:r>
      <w:r w:rsidRPr="006B06FD">
        <w:rPr>
          <w:rFonts w:ascii="Arial" w:hAnsi="Arial" w:cs="Arial"/>
        </w:rPr>
        <w:t xml:space="preserve"> del H</w:t>
      </w:r>
      <w:r w:rsidR="007076E4" w:rsidRPr="006B06FD">
        <w:rPr>
          <w:rFonts w:ascii="Arial" w:hAnsi="Arial" w:cs="Arial"/>
        </w:rPr>
        <w:t>.</w:t>
      </w:r>
      <w:r w:rsidRPr="006B06FD">
        <w:rPr>
          <w:rFonts w:ascii="Arial" w:hAnsi="Arial" w:cs="Arial"/>
        </w:rPr>
        <w:t xml:space="preserve"> </w:t>
      </w:r>
      <w:r w:rsidR="00221A85">
        <w:rPr>
          <w:rFonts w:ascii="Arial" w:hAnsi="Arial" w:cs="Arial"/>
        </w:rPr>
        <w:t>Ayuntamiento de Cabo corriente</w:t>
      </w:r>
    </w:p>
    <w:p w:rsidR="000E3057" w:rsidRPr="00A12A19" w:rsidRDefault="000E3057" w:rsidP="00F77DF2">
      <w:pPr>
        <w:rPr>
          <w:rFonts w:ascii="Arial" w:hAnsi="Arial" w:cs="Arial"/>
          <w:sz w:val="28"/>
          <w:szCs w:val="28"/>
        </w:rPr>
      </w:pPr>
    </w:p>
    <w:p w:rsidR="00F77DF2" w:rsidRPr="00A12A19" w:rsidRDefault="00F77DF2" w:rsidP="00F77DF2">
      <w:pPr>
        <w:rPr>
          <w:rFonts w:ascii="Arial" w:hAnsi="Arial" w:cs="Arial"/>
        </w:rPr>
      </w:pPr>
      <w:r w:rsidRPr="00A12A19">
        <w:rPr>
          <w:rFonts w:ascii="Arial" w:hAnsi="Arial" w:cs="Arial"/>
          <w:sz w:val="28"/>
          <w:szCs w:val="28"/>
        </w:rPr>
        <w:lastRenderedPageBreak/>
        <w:t xml:space="preserve">1. Control del Documento </w:t>
      </w:r>
    </w:p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A12A19" w:rsidRDefault="00467782" w:rsidP="00F77DF2">
      <w:pPr>
        <w:rPr>
          <w:rFonts w:ascii="Arial" w:hAnsi="Arial" w:cs="Arial"/>
        </w:rPr>
      </w:pPr>
      <w:r w:rsidRPr="00A12A19">
        <w:rPr>
          <w:rFonts w:ascii="Arial" w:hAnsi="Arial" w:cs="Arial"/>
        </w:rPr>
        <w:t>Responsables</w:t>
      </w:r>
      <w:r w:rsidR="00F77DF2" w:rsidRPr="00A12A19">
        <w:rPr>
          <w:rFonts w:ascii="Arial" w:hAnsi="Arial" w:cs="Arial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4962"/>
        <w:gridCol w:w="914"/>
        <w:gridCol w:w="1824"/>
      </w:tblGrid>
      <w:tr w:rsidR="00F77DF2" w:rsidRPr="00A12A19" w:rsidTr="005C2A7E"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Elaboró :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467782" w:rsidP="005C2A7E">
            <w:pPr>
              <w:rPr>
                <w:rFonts w:ascii="Arial" w:hAnsi="Arial" w:cs="Arial"/>
                <w:color w:val="FF0000"/>
              </w:rPr>
            </w:pPr>
            <w:r w:rsidRPr="007076E4">
              <w:rPr>
                <w:rFonts w:ascii="Arial" w:hAnsi="Arial" w:cs="Arial"/>
              </w:rPr>
              <w:t xml:space="preserve">Jefe se Aseo publico </w:t>
            </w:r>
          </w:p>
        </w:tc>
        <w:tc>
          <w:tcPr>
            <w:tcW w:w="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Fecha: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1B1C0A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10/01/22</w:t>
            </w:r>
          </w:p>
        </w:tc>
      </w:tr>
      <w:tr w:rsidR="00F77DF2" w:rsidRPr="00A12A19" w:rsidTr="005C2A7E"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Revisó :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46778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 xml:space="preserve">Director de Servicos </w:t>
            </w:r>
            <w:r w:rsidR="007076E4" w:rsidRPr="00A12A19">
              <w:rPr>
                <w:rFonts w:ascii="Arial" w:hAnsi="Arial" w:cs="Arial"/>
              </w:rPr>
              <w:t>Públicos</w:t>
            </w:r>
          </w:p>
        </w:tc>
        <w:tc>
          <w:tcPr>
            <w:tcW w:w="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Fecha: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</w:p>
        </w:tc>
      </w:tr>
    </w:tbl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A12A19" w:rsidRDefault="00F77DF2" w:rsidP="00F77DF2">
      <w:pPr>
        <w:rPr>
          <w:rFonts w:ascii="Arial" w:hAnsi="Arial" w:cs="Arial"/>
        </w:rPr>
      </w:pPr>
      <w:r w:rsidRPr="00A12A19">
        <w:rPr>
          <w:rFonts w:ascii="Arial" w:hAnsi="Arial" w:cs="Arial"/>
          <w:sz w:val="28"/>
          <w:szCs w:val="28"/>
        </w:rPr>
        <w:t>2. Datos de Adscripción</w:t>
      </w:r>
    </w:p>
    <w:tbl>
      <w:tblPr>
        <w:tblW w:w="8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4718"/>
      </w:tblGrid>
      <w:tr w:rsidR="00467782" w:rsidRPr="00A12A19" w:rsidTr="00467782">
        <w:trPr>
          <w:trHeight w:val="983"/>
        </w:trPr>
        <w:tc>
          <w:tcPr>
            <w:tcW w:w="4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67782" w:rsidRPr="00A12A19" w:rsidRDefault="0046778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Dirección de Área: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67782" w:rsidRPr="00A12A19" w:rsidRDefault="0046778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Dirección de Servicios Públicos Municipales</w:t>
            </w:r>
          </w:p>
        </w:tc>
      </w:tr>
      <w:tr w:rsidR="00467782" w:rsidRPr="00A12A19" w:rsidTr="00467782">
        <w:trPr>
          <w:trHeight w:val="333"/>
        </w:trPr>
        <w:tc>
          <w:tcPr>
            <w:tcW w:w="4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67782" w:rsidRPr="00A12A19" w:rsidRDefault="0046778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Jefatura:</w:t>
            </w:r>
          </w:p>
        </w:tc>
        <w:tc>
          <w:tcPr>
            <w:tcW w:w="4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67782" w:rsidRPr="00A12A19" w:rsidRDefault="00467782" w:rsidP="005C2A7E">
            <w:pPr>
              <w:rPr>
                <w:rFonts w:ascii="Arial" w:hAnsi="Arial" w:cs="Arial"/>
              </w:rPr>
            </w:pPr>
            <w:r w:rsidRPr="00A12A19">
              <w:rPr>
                <w:rFonts w:ascii="Arial" w:hAnsi="Arial" w:cs="Arial"/>
              </w:rPr>
              <w:t>Aseo Público</w:t>
            </w:r>
          </w:p>
        </w:tc>
      </w:tr>
    </w:tbl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A12A19" w:rsidRDefault="00F77DF2" w:rsidP="00F77DF2">
      <w:pPr>
        <w:keepNext/>
        <w:rPr>
          <w:rFonts w:ascii="Arial" w:hAnsi="Arial" w:cs="Arial"/>
        </w:rPr>
      </w:pPr>
      <w:r w:rsidRPr="00A12A19">
        <w:rPr>
          <w:rFonts w:ascii="Arial" w:hAnsi="Arial" w:cs="Arial"/>
          <w:sz w:val="28"/>
          <w:szCs w:val="28"/>
        </w:rPr>
        <w:t>3. Productos o Servicios del Proceso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426"/>
        <w:gridCol w:w="3743"/>
      </w:tblGrid>
      <w:tr w:rsidR="00F77DF2" w:rsidRPr="00A12A19" w:rsidTr="005C2A7E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jc w:val="center"/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jc w:val="center"/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jc w:val="center"/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>Indicadores de Desempeño</w:t>
            </w:r>
          </w:p>
        </w:tc>
      </w:tr>
      <w:tr w:rsidR="00F77DF2" w:rsidRPr="00A12A19" w:rsidTr="005C2A7E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jc w:val="center"/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 xml:space="preserve">Recolección de basura a edificios públicos , tianguis mercados, papeleo  parques y jardines y plazas cívicas 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7DF2" w:rsidRPr="00A12A19" w:rsidRDefault="00F77DF2" w:rsidP="005C2A7E">
            <w:pPr>
              <w:rPr>
                <w:rFonts w:ascii="Arial" w:hAnsi="Arial" w:cs="Arial"/>
              </w:rPr>
            </w:pPr>
            <w:r w:rsidRPr="00A12A19">
              <w:rPr>
                <w:rStyle w:val="Textoennegrita1"/>
                <w:rFonts w:ascii="Arial" w:hAnsi="Arial" w:cs="Arial"/>
                <w:b w:val="0"/>
              </w:rPr>
              <w:t>Informe mensual de los servicios ordinarios de recolección realizados</w:t>
            </w:r>
          </w:p>
        </w:tc>
      </w:tr>
    </w:tbl>
    <w:p w:rsidR="00F77DF2" w:rsidRPr="00A12A19" w:rsidRDefault="00F77DF2" w:rsidP="00F77DF2">
      <w:pPr>
        <w:rPr>
          <w:rFonts w:ascii="Arial" w:hAnsi="Arial" w:cs="Arial"/>
          <w:sz w:val="20"/>
        </w:rPr>
      </w:pPr>
    </w:p>
    <w:p w:rsidR="00F77DF2" w:rsidRPr="005C2A7E" w:rsidRDefault="00F77DF2">
      <w:pPr>
        <w:rPr>
          <w:rFonts w:ascii="Arial" w:hAnsi="Arial" w:cs="Arial"/>
        </w:rPr>
      </w:pPr>
    </w:p>
    <w:p w:rsidR="000E3057" w:rsidRPr="005C2A7E" w:rsidRDefault="000E305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6"/>
        <w:tblW w:w="8755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96"/>
        <w:gridCol w:w="4879"/>
        <w:gridCol w:w="943"/>
      </w:tblGrid>
      <w:tr w:rsidR="00A12A19" w:rsidRPr="005C2A7E" w:rsidTr="00A12A19">
        <w:trPr>
          <w:cantSplit/>
          <w:trHeight w:val="299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Ejecutante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Actividad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Dur.</w:t>
            </w:r>
          </w:p>
        </w:tc>
      </w:tr>
      <w:tr w:rsidR="00A12A19" w:rsidRPr="005C2A7E" w:rsidTr="00A12A19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Aseo Público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Programa de ruta , selecciona equipo de trabajo y asigna vehículo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A12A19" w:rsidRPr="005C2A7E" w:rsidTr="00A12A19">
        <w:trPr>
          <w:cantSplit/>
          <w:trHeight w:val="882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Director  de servicios publicos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Se Dota de combustible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A12A19" w:rsidRPr="005C2A7E" w:rsidTr="00A12A19">
        <w:trPr>
          <w:cantSplit/>
          <w:trHeight w:val="583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Realiza revisión mecánica  del vehículo asignado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15 mint.</w:t>
            </w:r>
          </w:p>
        </w:tc>
      </w:tr>
      <w:tr w:rsidR="00A12A19" w:rsidRPr="005C2A7E" w:rsidTr="00A12A19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Realiza traslado al lugar de servicio 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hr.</w:t>
            </w:r>
          </w:p>
        </w:tc>
      </w:tr>
      <w:tr w:rsidR="00A12A19" w:rsidRPr="005C2A7E" w:rsidTr="00A12A19">
        <w:trPr>
          <w:cantSplit/>
          <w:trHeight w:val="583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5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 el servicio ejecuta el servicio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4 hhrs. </w:t>
            </w:r>
          </w:p>
        </w:tc>
      </w:tr>
      <w:tr w:rsidR="00A12A19" w:rsidRPr="005C2A7E" w:rsidTr="00A12A19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6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Se depositan los residuos en el relleno sanitario 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15 m</w:t>
            </w:r>
          </w:p>
        </w:tc>
      </w:tr>
      <w:tr w:rsidR="00A12A19" w:rsidRPr="005C2A7E" w:rsidTr="00A12A19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7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aseo publico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417446" w:rsidP="00A12A19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Elabora informe trimestral</w:t>
            </w:r>
            <w:r w:rsidR="00A12A19" w:rsidRPr="005C2A7E">
              <w:rPr>
                <w:rStyle w:val="Textoennegrita1"/>
                <w:rFonts w:ascii="Arial" w:hAnsi="Arial" w:cs="Arial"/>
                <w:b w:val="0"/>
              </w:rPr>
              <w:t xml:space="preserve"> de actividades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30 min.</w:t>
            </w:r>
          </w:p>
        </w:tc>
      </w:tr>
      <w:tr w:rsidR="00A12A19" w:rsidRPr="005C2A7E" w:rsidTr="00A12A19">
        <w:trPr>
          <w:cantSplit/>
          <w:trHeight w:val="882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8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Aseo Público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Revisa y entrega informe trimestral de los servicios realizados al Director de servicios publicos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A12A19" w:rsidRPr="005C2A7E" w:rsidTr="00A12A19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9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Jefe de Aseo Público 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Fin de proceso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12A19" w:rsidRPr="005C2A7E" w:rsidRDefault="00A12A19" w:rsidP="00A12A19">
            <w:pPr>
              <w:rPr>
                <w:rFonts w:ascii="Arial" w:hAnsi="Arial" w:cs="Arial"/>
              </w:rPr>
            </w:pPr>
          </w:p>
        </w:tc>
      </w:tr>
    </w:tbl>
    <w:p w:rsidR="000C7AD4" w:rsidRDefault="000C7AD4" w:rsidP="000C7AD4">
      <w:pPr>
        <w:rPr>
          <w:rFonts w:ascii="Arial" w:hAnsi="Arial" w:cs="Arial"/>
        </w:rPr>
      </w:pPr>
    </w:p>
    <w:p w:rsidR="009C787C" w:rsidRDefault="009C787C" w:rsidP="009C787C">
      <w:pPr>
        <w:rPr>
          <w:rFonts w:cs="Arial"/>
          <w:sz w:val="28"/>
          <w:szCs w:val="28"/>
        </w:rPr>
      </w:pPr>
    </w:p>
    <w:p w:rsidR="009C787C" w:rsidRPr="000E3057" w:rsidRDefault="009C787C" w:rsidP="009C787C">
      <w:pPr>
        <w:rPr>
          <w:rFonts w:ascii="Arial" w:hAnsi="Arial" w:cs="Arial"/>
          <w:sz w:val="20"/>
          <w:szCs w:val="20"/>
        </w:rPr>
      </w:pPr>
    </w:p>
    <w:p w:rsidR="009C787C" w:rsidRPr="000E3057" w:rsidRDefault="009C787C" w:rsidP="009C787C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29"/>
      </w:tblGrid>
      <w:tr w:rsidR="009C787C" w:rsidRPr="0060170E" w:rsidTr="001517B5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 xml:space="preserve">PROGRAMA DE RECOLECCION </w:t>
            </w: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 xml:space="preserve"> DE BASURA EN EL MUNIC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IPIO DE CABO CORRIENTES ,JALISCO.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 EN CABECERA MUNICIPAL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VIERNES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TUITO-CHIMO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VIERNES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IPALA -CORRALES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VIERNES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ORGANICO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TUITO- PAULO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VIERNES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  <w:r w:rsidRPr="000E3057"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COSTERA BOCA-PIZOTA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VIERNES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ORGANICO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  <w:t>RUTA TUITO-LAS JUNTAS Y LOS VERANOS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s-MX"/>
              </w:rPr>
            </w:pP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VIERNES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SABADO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 xml:space="preserve">ORGANICO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  <w:tr w:rsidR="009C787C" w:rsidRPr="0060170E" w:rsidTr="001517B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INORGANICO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7C" w:rsidRPr="0060170E" w:rsidRDefault="009C787C" w:rsidP="001517B5">
            <w:pPr>
              <w:tabs>
                <w:tab w:val="clear" w:pos="0"/>
              </w:tabs>
              <w:suppressAutoHyphens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</w:pPr>
            <w:r w:rsidRPr="0060170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s-MX"/>
              </w:rPr>
              <w:t> </w:t>
            </w:r>
          </w:p>
        </w:tc>
      </w:tr>
    </w:tbl>
    <w:p w:rsidR="009C787C" w:rsidRDefault="009C787C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p w:rsidR="00221A85" w:rsidRDefault="00221A85" w:rsidP="000C7AD4">
      <w:pPr>
        <w:rPr>
          <w:rFonts w:ascii="Arial" w:hAnsi="Arial" w:cs="Arial"/>
        </w:rPr>
      </w:pPr>
    </w:p>
    <w:p w:rsidR="00221A85" w:rsidRDefault="00221A85" w:rsidP="000C7AD4">
      <w:pPr>
        <w:rPr>
          <w:rFonts w:ascii="Arial" w:hAnsi="Arial" w:cs="Arial"/>
        </w:rPr>
      </w:pPr>
    </w:p>
    <w:p w:rsidR="00221A85" w:rsidRDefault="00221A85" w:rsidP="000C7AD4">
      <w:pPr>
        <w:rPr>
          <w:rFonts w:ascii="Arial" w:hAnsi="Arial" w:cs="Arial"/>
        </w:rPr>
      </w:pPr>
    </w:p>
    <w:p w:rsidR="00221A85" w:rsidRDefault="00221A85" w:rsidP="000C7AD4">
      <w:pPr>
        <w:rPr>
          <w:rFonts w:ascii="Arial" w:hAnsi="Arial" w:cs="Arial"/>
        </w:rPr>
      </w:pPr>
    </w:p>
    <w:p w:rsidR="00221A85" w:rsidRDefault="00221A85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p w:rsidR="009C787C" w:rsidRPr="0031501C" w:rsidRDefault="0031501C" w:rsidP="000C7AD4">
      <w:pPr>
        <w:rPr>
          <w:rFonts w:ascii="Arial" w:hAnsi="Arial" w:cs="Arial"/>
          <w:b/>
        </w:rPr>
      </w:pPr>
      <w:r w:rsidRPr="0031501C">
        <w:rPr>
          <w:rFonts w:ascii="Arial" w:hAnsi="Arial" w:cs="Arial"/>
          <w:b/>
        </w:rPr>
        <w:t>DIAGRAMA DE FLUJO</w:t>
      </w:r>
      <w:r w:rsidR="00853A53">
        <w:rPr>
          <w:rFonts w:ascii="Arial" w:hAnsi="Arial" w:cs="Arial"/>
          <w:b/>
        </w:rPr>
        <w:t xml:space="preserve"> DE OPERACIÓN DE ASEO PÚBLICO</w:t>
      </w:r>
    </w:p>
    <w:p w:rsidR="00417446" w:rsidRDefault="00417446" w:rsidP="000C7AD4">
      <w:pPr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3FD90C1" wp14:editId="21A71774">
            <wp:simplePos x="0" y="0"/>
            <wp:positionH relativeFrom="column">
              <wp:posOffset>-752475</wp:posOffset>
            </wp:positionH>
            <wp:positionV relativeFrom="paragraph">
              <wp:posOffset>241300</wp:posOffset>
            </wp:positionV>
            <wp:extent cx="6838950" cy="357187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31501C" w:rsidP="0031501C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417446" w:rsidRDefault="00417446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7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7572"/>
      </w:tblGrid>
      <w:tr w:rsidR="009C787C" w:rsidRPr="005C2A7E" w:rsidTr="009C787C">
        <w:tc>
          <w:tcPr>
            <w:tcW w:w="1265" w:type="dxa"/>
            <w:shd w:val="clear" w:color="auto" w:fill="auto"/>
            <w:vAlign w:val="center"/>
          </w:tcPr>
          <w:p w:rsidR="009C787C" w:rsidRPr="005C2A7E" w:rsidRDefault="009C787C" w:rsidP="009C787C">
            <w:pPr>
              <w:ind w:right="19"/>
              <w:rPr>
                <w:rFonts w:ascii="Arial" w:hAnsi="Arial" w:cs="Arial"/>
                <w:b/>
              </w:rPr>
            </w:pPr>
            <w:r w:rsidRPr="005C2A7E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9C787C" w:rsidRPr="005C2A7E" w:rsidRDefault="009C787C" w:rsidP="009C787C">
            <w:pPr>
              <w:jc w:val="right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  <w:p w:rsidR="009C787C" w:rsidRPr="00E01726" w:rsidRDefault="009C787C" w:rsidP="009C787C">
            <w:pPr>
              <w:jc w:val="right"/>
              <w:rPr>
                <w:rFonts w:ascii="Arial" w:hAnsi="Arial" w:cs="Arial"/>
                <w:b/>
              </w:rPr>
            </w:pPr>
          </w:p>
          <w:p w:rsidR="009C787C" w:rsidRPr="00E01726" w:rsidRDefault="009C787C" w:rsidP="009C787C">
            <w:pPr>
              <w:jc w:val="right"/>
              <w:rPr>
                <w:rFonts w:ascii="Arial" w:hAnsi="Arial" w:cs="Arial"/>
                <w:b/>
              </w:rPr>
            </w:pPr>
            <w:r w:rsidRPr="00E01726">
              <w:rPr>
                <w:rFonts w:ascii="Arial" w:hAnsi="Arial" w:cs="Arial"/>
                <w:b/>
              </w:rPr>
              <w:t xml:space="preserve">Mantenimiento al sistema de alumbrado público y mantenimientos de equipo de bombeo en las localidades del municipio </w:t>
            </w:r>
          </w:p>
          <w:p w:rsidR="009C787C" w:rsidRPr="00E01726" w:rsidRDefault="009C787C" w:rsidP="009C787C">
            <w:pPr>
              <w:jc w:val="right"/>
              <w:rPr>
                <w:rFonts w:ascii="Arial" w:hAnsi="Arial" w:cs="Arial"/>
                <w:b/>
              </w:rPr>
            </w:pPr>
          </w:p>
          <w:p w:rsidR="009C787C" w:rsidRPr="00E01726" w:rsidRDefault="009C787C" w:rsidP="009C787C">
            <w:pPr>
              <w:jc w:val="right"/>
              <w:rPr>
                <w:rFonts w:ascii="Arial" w:hAnsi="Arial" w:cs="Arial"/>
                <w:b/>
              </w:rPr>
            </w:pPr>
            <w:r w:rsidRPr="00E01726">
              <w:rPr>
                <w:rFonts w:ascii="Arial" w:hAnsi="Arial" w:cs="Arial"/>
                <w:b/>
              </w:rPr>
              <w:t>Dirección General de Servicios Públicos Municipales</w:t>
            </w:r>
          </w:p>
          <w:p w:rsidR="009C787C" w:rsidRPr="00E01726" w:rsidRDefault="009C787C" w:rsidP="009C78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Jefatura de Alumbrado  publico</w:t>
            </w:r>
          </w:p>
          <w:p w:rsidR="009C787C" w:rsidRPr="005C2A7E" w:rsidRDefault="009C787C" w:rsidP="009C787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C787C" w:rsidRDefault="009C787C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p w:rsidR="009C787C" w:rsidRDefault="009C787C" w:rsidP="000C7AD4">
      <w:pPr>
        <w:rPr>
          <w:rFonts w:ascii="Arial" w:hAnsi="Arial" w:cs="Arial"/>
        </w:rPr>
      </w:pPr>
    </w:p>
    <w:p w:rsidR="009C787C" w:rsidRPr="005C2A7E" w:rsidRDefault="009C787C" w:rsidP="000C7AD4">
      <w:pPr>
        <w:rPr>
          <w:rFonts w:ascii="Arial" w:hAnsi="Arial" w:cs="Arial"/>
        </w:rPr>
      </w:pPr>
    </w:p>
    <w:p w:rsidR="000C7AD4" w:rsidRPr="005C2A7E" w:rsidRDefault="000C7AD4" w:rsidP="000C7AD4">
      <w:pPr>
        <w:rPr>
          <w:rFonts w:ascii="Arial" w:hAnsi="Arial" w:cs="Arial"/>
        </w:rPr>
      </w:pPr>
      <w:r w:rsidRPr="005C2A7E">
        <w:rPr>
          <w:rFonts w:ascii="Arial" w:hAnsi="Arial" w:cs="Arial"/>
        </w:rPr>
        <w:t xml:space="preserve">1. Control del Documento 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452"/>
        <w:gridCol w:w="3561"/>
        <w:gridCol w:w="2759"/>
      </w:tblGrid>
      <w:tr w:rsidR="000C7AD4" w:rsidRPr="005C2A7E" w:rsidTr="005C2A7E">
        <w:trPr>
          <w:cantSplit/>
        </w:trPr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9C787C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No.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9C787C" w:rsidRDefault="001B1C0A" w:rsidP="005C2A7E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Fecha de realización</w:t>
            </w:r>
          </w:p>
        </w:tc>
        <w:tc>
          <w:tcPr>
            <w:tcW w:w="3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9C787C" w:rsidRDefault="000C7AD4" w:rsidP="005C2A7E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 xml:space="preserve">Nombre del Titular de la </w:t>
            </w:r>
          </w:p>
          <w:p w:rsidR="000C7AD4" w:rsidRPr="009C787C" w:rsidRDefault="000C7AD4" w:rsidP="005C2A7E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 xml:space="preserve">Dirección </w:t>
            </w:r>
          </w:p>
        </w:tc>
        <w:tc>
          <w:tcPr>
            <w:tcW w:w="2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9C787C" w:rsidRDefault="000C7AD4" w:rsidP="005C2A7E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Firma</w:t>
            </w:r>
          </w:p>
        </w:tc>
      </w:tr>
      <w:tr w:rsidR="000C7AD4" w:rsidRPr="005C2A7E" w:rsidTr="005C2A7E">
        <w:trPr>
          <w:cantSplit/>
          <w:trHeight w:val="579"/>
        </w:trPr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1B1C0A" w:rsidP="005C2A7E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7076E4" w:rsidRDefault="001B1C0A" w:rsidP="005C2A7E">
            <w:pPr>
              <w:jc w:val="center"/>
              <w:rPr>
                <w:rFonts w:ascii="Arial" w:hAnsi="Arial" w:cs="Arial"/>
              </w:rPr>
            </w:pPr>
            <w:r w:rsidRPr="007076E4">
              <w:rPr>
                <w:rFonts w:ascii="Arial" w:hAnsi="Arial" w:cs="Arial"/>
              </w:rPr>
              <w:t>10/01/22</w:t>
            </w:r>
          </w:p>
        </w:tc>
        <w:tc>
          <w:tcPr>
            <w:tcW w:w="3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7076E4" w:rsidRDefault="001B1C0A" w:rsidP="005C2A7E">
            <w:pPr>
              <w:rPr>
                <w:rFonts w:ascii="Arial" w:hAnsi="Arial" w:cs="Arial"/>
              </w:rPr>
            </w:pPr>
            <w:r w:rsidRPr="007076E4">
              <w:rPr>
                <w:rFonts w:ascii="Arial" w:hAnsi="Arial" w:cs="Arial"/>
              </w:rPr>
              <w:t>Director de Servicio Públicos</w:t>
            </w:r>
          </w:p>
        </w:tc>
        <w:tc>
          <w:tcPr>
            <w:tcW w:w="2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</w:p>
        </w:tc>
      </w:tr>
    </w:tbl>
    <w:p w:rsidR="000C7AD4" w:rsidRPr="005C2A7E" w:rsidRDefault="000C7AD4" w:rsidP="000C7AD4">
      <w:pPr>
        <w:rPr>
          <w:rFonts w:ascii="Arial" w:hAnsi="Arial" w:cs="Arial"/>
        </w:rPr>
      </w:pPr>
    </w:p>
    <w:p w:rsidR="000C7AD4" w:rsidRPr="005C2A7E" w:rsidRDefault="000C7AD4" w:rsidP="000C7AD4">
      <w:pPr>
        <w:rPr>
          <w:rFonts w:ascii="Arial" w:hAnsi="Arial" w:cs="Arial"/>
        </w:rPr>
      </w:pPr>
    </w:p>
    <w:p w:rsidR="000C7AD4" w:rsidRPr="005C2A7E" w:rsidRDefault="000C7AD4" w:rsidP="000C7AD4">
      <w:pPr>
        <w:rPr>
          <w:rFonts w:ascii="Arial" w:hAnsi="Arial" w:cs="Arial"/>
        </w:rPr>
      </w:pPr>
      <w:r w:rsidRPr="005C2A7E">
        <w:rPr>
          <w:rFonts w:ascii="Arial" w:hAnsi="Arial" w:cs="Arial"/>
        </w:rPr>
        <w:t>2. Datos de Adscripción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3181"/>
        <w:gridCol w:w="1843"/>
        <w:gridCol w:w="1749"/>
      </w:tblGrid>
      <w:tr w:rsidR="000C7AD4" w:rsidRPr="005C2A7E" w:rsidTr="005C2A7E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Dirección de Área:</w:t>
            </w:r>
          </w:p>
          <w:p w:rsidR="000C7AD4" w:rsidRPr="005C2A7E" w:rsidRDefault="000C7AD4" w:rsidP="005C2A7E">
            <w:pPr>
              <w:rPr>
                <w:rFonts w:ascii="Arial" w:hAnsi="Arial" w:cs="Arial"/>
              </w:rPr>
            </w:pPr>
          </w:p>
          <w:p w:rsidR="000C7AD4" w:rsidRPr="005C2A7E" w:rsidRDefault="000C7AD4" w:rsidP="005C2A7E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1B1C0A" w:rsidP="005C2A7E">
            <w:pPr>
              <w:jc w:val="left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 xml:space="preserve">Dirección </w:t>
            </w:r>
            <w:r w:rsidR="000C7AD4" w:rsidRPr="005C2A7E">
              <w:rPr>
                <w:rFonts w:ascii="Arial" w:hAnsi="Arial" w:cs="Arial"/>
              </w:rPr>
              <w:t xml:space="preserve">de Servicios Públicos Municipales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Subdirección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1B1C0A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Jefe de Alumbrado Publico</w:t>
            </w:r>
          </w:p>
        </w:tc>
      </w:tr>
      <w:tr w:rsidR="000C7AD4" w:rsidRPr="005C2A7E" w:rsidTr="005C2A7E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Jefatura:</w:t>
            </w: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Alumbrado Público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Departamento: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</w:tr>
      <w:tr w:rsidR="000C7AD4" w:rsidRPr="005C2A7E" w:rsidTr="005C2A7E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Coordinación:</w:t>
            </w: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Oficina: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C7AD4" w:rsidRPr="005C2A7E" w:rsidRDefault="000C7AD4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</w:tr>
    </w:tbl>
    <w:p w:rsidR="000C7AD4" w:rsidRPr="005C2A7E" w:rsidRDefault="000C7AD4" w:rsidP="000C7AD4">
      <w:pPr>
        <w:rPr>
          <w:rFonts w:ascii="Arial" w:hAnsi="Arial" w:cs="Arial"/>
        </w:rPr>
      </w:pPr>
    </w:p>
    <w:p w:rsidR="000C7AD4" w:rsidRPr="005C2A7E" w:rsidRDefault="000C7AD4" w:rsidP="000C7AD4">
      <w:pPr>
        <w:rPr>
          <w:rFonts w:ascii="Arial" w:hAnsi="Arial" w:cs="Arial"/>
        </w:rPr>
      </w:pPr>
    </w:p>
    <w:p w:rsidR="000C7AD4" w:rsidRPr="005C2A7E" w:rsidRDefault="000C7AD4" w:rsidP="000C7AD4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t>3. Productos o Servicios del Proceso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426"/>
        <w:gridCol w:w="3743"/>
      </w:tblGrid>
      <w:tr w:rsidR="000C7AD4" w:rsidRPr="009C787C" w:rsidTr="005C2A7E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Indicadores de Desempeño</w:t>
            </w:r>
          </w:p>
        </w:tc>
      </w:tr>
      <w:tr w:rsidR="000C7AD4" w:rsidRPr="009C787C" w:rsidTr="005C2A7E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Reparación de circuitos eléctricos, lámparas y alumbrado de edificios públicos</w:t>
            </w:r>
            <w:r w:rsidR="001B1C0A" w:rsidRPr="009C787C">
              <w:rPr>
                <w:rStyle w:val="Textoennegrita1"/>
                <w:rFonts w:ascii="Arial" w:hAnsi="Arial" w:cs="Arial"/>
                <w:b w:val="0"/>
              </w:rPr>
              <w:t xml:space="preserve"> </w:t>
            </w:r>
          </w:p>
          <w:p w:rsidR="000C7AD4" w:rsidRPr="009C787C" w:rsidRDefault="000C7AD4" w:rsidP="005C2A7E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C7AD4" w:rsidRPr="009C787C" w:rsidRDefault="000C7AD4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Informe semanal y mensual de reparaciones realizadas al alumbrado público</w:t>
            </w:r>
          </w:p>
        </w:tc>
      </w:tr>
    </w:tbl>
    <w:p w:rsidR="000C7AD4" w:rsidRPr="009C787C" w:rsidRDefault="000C7AD4" w:rsidP="000C7AD4">
      <w:pPr>
        <w:rPr>
          <w:rFonts w:ascii="Arial" w:hAnsi="Arial" w:cs="Arial"/>
        </w:rPr>
      </w:pPr>
    </w:p>
    <w:p w:rsidR="000C7AD4" w:rsidRPr="009C787C" w:rsidRDefault="000C7AD4" w:rsidP="000C7AD4">
      <w:pPr>
        <w:rPr>
          <w:rFonts w:ascii="Arial" w:hAnsi="Arial" w:cs="Arial"/>
        </w:rPr>
      </w:pPr>
    </w:p>
    <w:p w:rsidR="000C7AD4" w:rsidRPr="009C787C" w:rsidRDefault="000C7AD4" w:rsidP="000C7AD4">
      <w:pPr>
        <w:keepNext/>
        <w:rPr>
          <w:rFonts w:ascii="Arial" w:hAnsi="Arial" w:cs="Arial"/>
        </w:rPr>
      </w:pPr>
      <w:r w:rsidRPr="009C787C">
        <w:rPr>
          <w:rFonts w:ascii="Arial" w:hAnsi="Arial" w:cs="Arial"/>
        </w:rPr>
        <w:t>4. 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1B1C0A" w:rsidRPr="009C787C" w:rsidTr="001B1C0A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1B1C0A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1B1C0A" w:rsidRPr="009C787C" w:rsidTr="001B1C0A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Instalación de lámparas para el alumbrado público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Dar de alta ante CFE</w:t>
            </w:r>
          </w:p>
        </w:tc>
      </w:tr>
    </w:tbl>
    <w:p w:rsidR="000C7AD4" w:rsidRPr="009C787C" w:rsidRDefault="000C7AD4" w:rsidP="000C7AD4">
      <w:pPr>
        <w:rPr>
          <w:rFonts w:ascii="Arial" w:hAnsi="Arial" w:cs="Arial"/>
        </w:rPr>
      </w:pPr>
    </w:p>
    <w:p w:rsidR="000E3057" w:rsidRPr="009C787C" w:rsidRDefault="000E3057" w:rsidP="000E3057">
      <w:pPr>
        <w:rPr>
          <w:rFonts w:ascii="Arial" w:hAnsi="Arial" w:cs="Arial"/>
        </w:rPr>
      </w:pPr>
    </w:p>
    <w:p w:rsidR="000E3057" w:rsidRPr="009C787C" w:rsidRDefault="000E3057" w:rsidP="000E3057">
      <w:pPr>
        <w:rPr>
          <w:rFonts w:ascii="Arial" w:hAnsi="Arial" w:cs="Arial"/>
        </w:rPr>
      </w:pPr>
    </w:p>
    <w:p w:rsidR="001B1C0A" w:rsidRPr="009C787C" w:rsidRDefault="001B1C0A" w:rsidP="001B1C0A">
      <w:pPr>
        <w:keepNext/>
        <w:rPr>
          <w:rFonts w:ascii="Arial" w:hAnsi="Arial" w:cs="Arial"/>
        </w:rPr>
      </w:pPr>
      <w:r w:rsidRPr="009C787C">
        <w:rPr>
          <w:rFonts w:ascii="Arial" w:hAnsi="Arial" w:cs="Arial"/>
        </w:rPr>
        <w:t>5.-Procesos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1B1C0A" w:rsidRPr="009C787C" w:rsidTr="005C2A7E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1B1C0A" w:rsidRPr="009C787C" w:rsidTr="005C2A7E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lastRenderedPageBreak/>
              <w:t>3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Mantenimiento a equipos de bombeo y eléctricos del municipio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3A2CAE" w:rsidP="005C2A7E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Reg</w:t>
            </w:r>
            <w:r w:rsidR="001B1C0A" w:rsidRPr="009C787C">
              <w:rPr>
                <w:rFonts w:ascii="Arial" w:hAnsi="Arial" w:cs="Arial"/>
              </w:rPr>
              <w:t>istro de servicio</w:t>
            </w:r>
          </w:p>
        </w:tc>
      </w:tr>
    </w:tbl>
    <w:p w:rsidR="001B1C0A" w:rsidRPr="005C2A7E" w:rsidRDefault="001B1C0A" w:rsidP="001B1C0A">
      <w:pPr>
        <w:rPr>
          <w:rFonts w:ascii="Arial" w:hAnsi="Arial" w:cs="Arial"/>
        </w:rPr>
      </w:pPr>
    </w:p>
    <w:p w:rsidR="001B1C0A" w:rsidRPr="005C2A7E" w:rsidRDefault="001B1C0A" w:rsidP="001B1C0A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t>6.-Procesos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1B1C0A" w:rsidRPr="009C787C" w:rsidTr="005C2A7E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1B1C0A" w:rsidRPr="009C787C" w:rsidTr="005C2A7E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4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1B1C0A" w:rsidP="005C2A7E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Mantenimiento a planta de tratamiento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B1C0A" w:rsidRPr="009C787C" w:rsidRDefault="003A2CAE" w:rsidP="005C2A7E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Reg</w:t>
            </w:r>
            <w:r w:rsidR="001B1C0A" w:rsidRPr="009C787C">
              <w:rPr>
                <w:rFonts w:ascii="Arial" w:hAnsi="Arial" w:cs="Arial"/>
              </w:rPr>
              <w:t>istro de servicio</w:t>
            </w:r>
          </w:p>
        </w:tc>
      </w:tr>
    </w:tbl>
    <w:p w:rsidR="000E3057" w:rsidRPr="009C787C" w:rsidRDefault="000E3057" w:rsidP="000E3057">
      <w:pPr>
        <w:rPr>
          <w:rFonts w:ascii="Arial" w:hAnsi="Arial" w:cs="Arial"/>
        </w:rPr>
      </w:pPr>
    </w:p>
    <w:p w:rsidR="00F77DF2" w:rsidRPr="005C2A7E" w:rsidRDefault="00F77DF2" w:rsidP="000E3057">
      <w:pPr>
        <w:rPr>
          <w:rFonts w:ascii="Arial" w:hAnsi="Arial" w:cs="Arial"/>
        </w:rPr>
      </w:pPr>
    </w:p>
    <w:p w:rsidR="009B2C11" w:rsidRPr="005C2A7E" w:rsidRDefault="009B2C11" w:rsidP="009B2C11">
      <w:pPr>
        <w:pStyle w:val="Ttulo1"/>
        <w:rPr>
          <w:rFonts w:ascii="Arial" w:hAnsi="Arial" w:cs="Arial"/>
          <w:shd w:val="clear" w:color="auto" w:fill="C2D69B"/>
        </w:rPr>
      </w:pPr>
      <w:bookmarkStart w:id="1" w:name="_Toc514069778"/>
      <w:r w:rsidRPr="005C2A7E">
        <w:rPr>
          <w:rStyle w:val="Textoennegrita1"/>
          <w:rFonts w:ascii="Arial" w:hAnsi="Arial" w:cs="Arial"/>
        </w:rPr>
        <w:t>PROCESOS Y SERVICIOS</w:t>
      </w:r>
      <w:bookmarkEnd w:id="1"/>
    </w:p>
    <w:tbl>
      <w:tblPr>
        <w:tblW w:w="88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4009"/>
        <w:gridCol w:w="3484"/>
      </w:tblGrid>
      <w:tr w:rsidR="009B2C11" w:rsidRPr="005C2A7E" w:rsidTr="005C2A7E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B2C11" w:rsidRPr="005C2A7E" w:rsidRDefault="009B2C11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Nª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B2C11" w:rsidRPr="005C2A7E" w:rsidRDefault="009B2C11" w:rsidP="005C2A7E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del Proceso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B2C11" w:rsidRPr="005C2A7E" w:rsidRDefault="009B2C11" w:rsidP="005C2A7E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Productos o Servicios</w:t>
            </w:r>
          </w:p>
        </w:tc>
      </w:tr>
      <w:tr w:rsidR="009B2C11" w:rsidRPr="005C2A7E" w:rsidTr="005C2A7E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5C2A7E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  <w:lang w:val="es-ES"/>
              </w:rPr>
              <w:t>Mantenimiento al sistema de alumbrado público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B2C11" w:rsidRPr="005C2A7E" w:rsidRDefault="009B2C11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Reparación de circuitos eléctricos, lámparas y alumbrado de edificios públicos e instalación de nuevas luminarias</w:t>
            </w:r>
          </w:p>
        </w:tc>
      </w:tr>
      <w:tr w:rsidR="009B2C11" w:rsidRPr="005C2A7E" w:rsidTr="005C2A7E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5C2A7E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2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  <w:lang w:val="es-ES"/>
              </w:rPr>
              <w:t>Mantenimiento a equipos de bombeo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B2C11" w:rsidRPr="005C2A7E" w:rsidRDefault="009B2C11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 xml:space="preserve">Mantenimiento a equipos de las localidades del municipio de cabo corrientes </w:t>
            </w:r>
          </w:p>
        </w:tc>
      </w:tr>
    </w:tbl>
    <w:p w:rsidR="0060170E" w:rsidRPr="005C2A7E" w:rsidRDefault="0060170E">
      <w:pPr>
        <w:rPr>
          <w:rFonts w:ascii="Arial" w:hAnsi="Arial" w:cs="Arial"/>
        </w:rPr>
      </w:pPr>
    </w:p>
    <w:p w:rsidR="0060170E" w:rsidRPr="005C2A7E" w:rsidRDefault="0060170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21"/>
        <w:tblW w:w="8838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990"/>
        <w:gridCol w:w="4314"/>
        <w:gridCol w:w="905"/>
        <w:gridCol w:w="961"/>
      </w:tblGrid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Ejecutante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Actividad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Pred.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Dur.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Ciudadano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Solicita servicio vía reporte u oficio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Director General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Revisa solicitud y canaliza a la jefatura de alumbrado público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Alumbrado Público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Programa servicio, selecciona el equipo de trabajo adecuado y entrega reporte y oficio al almacenista y al responsable de cuadrilla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4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Almacenista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Dota de material adecuado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15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Efectúa traslado al lugar de trabajo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6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 el servicio reportado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4 h 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7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Elabora hoja de servicio para la posible  firma del ciudadano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6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8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Alumbrado Público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Recibe hojas de servicios, las revisa y entrega al almacenista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7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9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Almacenista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Archiva reportes, hojas de servicios y vales de almacén. Además recibe balastros quemadas o material no utilizado reutilizable 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Secretaria 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Captura el servicio realizado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9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11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Alumbrado Público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Revisa y entrega informe mensual de los servicios realizados al director y posterior informe trimestral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9B2C11" w:rsidRPr="005C2A7E" w:rsidTr="009B2C11">
        <w:trPr>
          <w:cantSplit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lastRenderedPageBreak/>
              <w:t>12</w:t>
            </w:r>
          </w:p>
        </w:tc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Jefe de Alumbrado Público</w:t>
            </w:r>
          </w:p>
        </w:tc>
        <w:tc>
          <w:tcPr>
            <w:tcW w:w="4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Fin del proceso </w:t>
            </w:r>
            <w:r w:rsidR="001B1C0A" w:rsidRPr="005C2A7E">
              <w:rPr>
                <w:rStyle w:val="Textoennegrita1"/>
                <w:rFonts w:ascii="Arial" w:hAnsi="Arial" w:cs="Arial"/>
                <w:b w:val="0"/>
                <w:lang w:val="en-US"/>
              </w:rPr>
              <w:t>del servicio</w:t>
            </w:r>
          </w:p>
        </w:tc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11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B2C11" w:rsidRPr="005C2A7E" w:rsidRDefault="009B2C11" w:rsidP="009B2C11">
            <w:pPr>
              <w:rPr>
                <w:rFonts w:ascii="Arial" w:hAnsi="Arial" w:cs="Arial"/>
              </w:rPr>
            </w:pPr>
          </w:p>
        </w:tc>
      </w:tr>
    </w:tbl>
    <w:p w:rsidR="0060170E" w:rsidRPr="005C2A7E" w:rsidRDefault="0060170E">
      <w:pPr>
        <w:rPr>
          <w:rFonts w:ascii="Arial" w:hAnsi="Arial" w:cs="Arial"/>
        </w:rPr>
      </w:pPr>
    </w:p>
    <w:p w:rsidR="005C2A7E" w:rsidRPr="005C2A7E" w:rsidRDefault="005C2A7E">
      <w:pPr>
        <w:rPr>
          <w:rFonts w:ascii="Arial" w:hAnsi="Arial" w:cs="Arial"/>
        </w:rPr>
      </w:pPr>
    </w:p>
    <w:p w:rsidR="005C2A7E" w:rsidRDefault="005C2A7E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Pr="0031501C" w:rsidRDefault="0031501C">
      <w:pPr>
        <w:rPr>
          <w:rFonts w:ascii="Arial" w:hAnsi="Arial" w:cs="Arial"/>
          <w:b/>
        </w:rPr>
      </w:pPr>
      <w:r w:rsidRPr="0031501C">
        <w:rPr>
          <w:rFonts w:ascii="Arial" w:hAnsi="Arial" w:cs="Arial"/>
          <w:b/>
        </w:rPr>
        <w:t>DIAGRAMA DE FLUJO</w:t>
      </w:r>
      <w:r w:rsidR="00853A53">
        <w:rPr>
          <w:rFonts w:ascii="Arial" w:hAnsi="Arial" w:cs="Arial"/>
          <w:b/>
        </w:rPr>
        <w:t xml:space="preserve"> DE OPERACIÓN DE ALUMBRADO PÚBLICO</w:t>
      </w: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9205135" wp14:editId="57D82031">
            <wp:simplePos x="0" y="0"/>
            <wp:positionH relativeFrom="column">
              <wp:posOffset>-723900</wp:posOffset>
            </wp:positionH>
            <wp:positionV relativeFrom="paragraph">
              <wp:posOffset>174625</wp:posOffset>
            </wp:positionV>
            <wp:extent cx="6838950" cy="3571875"/>
            <wp:effectExtent l="38100" t="0" r="3810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Default="0031501C">
      <w:pPr>
        <w:rPr>
          <w:rFonts w:ascii="Arial" w:hAnsi="Arial" w:cs="Arial"/>
        </w:rPr>
      </w:pPr>
    </w:p>
    <w:p w:rsidR="0031501C" w:rsidRPr="005C2A7E" w:rsidRDefault="0031501C">
      <w:pPr>
        <w:rPr>
          <w:rFonts w:ascii="Arial" w:hAnsi="Arial" w:cs="Arial"/>
        </w:rPr>
      </w:pPr>
    </w:p>
    <w:p w:rsidR="005C2A7E" w:rsidRPr="005C2A7E" w:rsidRDefault="005C2A7E">
      <w:pPr>
        <w:rPr>
          <w:rFonts w:ascii="Arial" w:hAnsi="Arial" w:cs="Arial"/>
        </w:rPr>
      </w:pPr>
    </w:p>
    <w:p w:rsidR="005C2A7E" w:rsidRPr="005C2A7E" w:rsidRDefault="005C2A7E" w:rsidP="005C2A7E">
      <w:pPr>
        <w:pStyle w:val="Ttulo1"/>
        <w:jc w:val="center"/>
        <w:rPr>
          <w:rFonts w:ascii="Arial" w:hAnsi="Arial" w:cs="Arial"/>
          <w:b w:val="0"/>
          <w:shd w:val="clear" w:color="auto" w:fill="C2D69B"/>
        </w:rPr>
      </w:pPr>
      <w:bookmarkStart w:id="2" w:name="_Toc514069779"/>
      <w:r w:rsidRPr="005C2A7E">
        <w:rPr>
          <w:rStyle w:val="Textoennegrita1"/>
          <w:rFonts w:ascii="Arial" w:hAnsi="Arial" w:cs="Arial"/>
          <w:b/>
        </w:rPr>
        <w:lastRenderedPageBreak/>
        <w:t>JEFATURA DE PARQUES Y JARDINES</w:t>
      </w:r>
      <w:bookmarkEnd w:id="2"/>
    </w:p>
    <w:p w:rsidR="005C2A7E" w:rsidRPr="005C2A7E" w:rsidRDefault="005C2A7E" w:rsidP="005C2A7E">
      <w:pPr>
        <w:tabs>
          <w:tab w:val="clear" w:pos="0"/>
        </w:tabs>
        <w:spacing w:after="200" w:line="276" w:lineRule="auto"/>
        <w:jc w:val="left"/>
        <w:rPr>
          <w:rFonts w:ascii="Arial" w:hAnsi="Arial" w:cs="Arial"/>
          <w:b/>
          <w:shd w:val="clear" w:color="auto" w:fill="C2D69B"/>
        </w:rPr>
      </w:pPr>
    </w:p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LISTADO DE ÁREAS DIRECTIVAS</w:t>
      </w:r>
    </w:p>
    <w:p w:rsidR="005C2A7E" w:rsidRPr="005C2A7E" w:rsidRDefault="005C2A7E" w:rsidP="005C2A7E">
      <w:pPr>
        <w:rPr>
          <w:rFonts w:ascii="Arial" w:hAnsi="Arial" w:cs="Arial"/>
          <w:vanish/>
        </w:rPr>
      </w:pPr>
    </w:p>
    <w:p w:rsidR="005C2A7E" w:rsidRPr="005C2A7E" w:rsidRDefault="005C2A7E" w:rsidP="005C2A7E">
      <w:pPr>
        <w:rPr>
          <w:rFonts w:ascii="Arial" w:hAnsi="Arial" w:cs="Arial"/>
        </w:rPr>
      </w:pPr>
    </w:p>
    <w:tbl>
      <w:tblPr>
        <w:tblW w:w="8837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2345"/>
      </w:tblGrid>
      <w:tr w:rsidR="005C2A7E" w:rsidRPr="005C2A7E" w:rsidTr="005C2A7E">
        <w:trPr>
          <w:trHeight w:val="541"/>
        </w:trPr>
        <w:tc>
          <w:tcPr>
            <w:tcW w:w="6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 la Dependencia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Dependencia Directa</w:t>
            </w:r>
          </w:p>
        </w:tc>
      </w:tr>
      <w:tr w:rsidR="005C2A7E" w:rsidRPr="005C2A7E" w:rsidTr="005C2A7E">
        <w:trPr>
          <w:trHeight w:val="343"/>
        </w:trPr>
        <w:tc>
          <w:tcPr>
            <w:tcW w:w="6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Style w:val="Textoennegrita2"/>
                <w:rFonts w:ascii="Arial" w:hAnsi="Arial" w:cs="Arial"/>
                <w:b w:val="0"/>
              </w:rPr>
              <w:t>Jefatura de Parques y Jardines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Dirección de Servicios Públicos</w:t>
            </w:r>
          </w:p>
        </w:tc>
      </w:tr>
    </w:tbl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</w:p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DESCRIPCIÓN DE LAS FUNCIONES DE LOS TITULARES</w:t>
      </w:r>
    </w:p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5326"/>
      </w:tblGrid>
      <w:tr w:rsidR="005C2A7E" w:rsidRPr="005C2A7E" w:rsidTr="005C2A7E">
        <w:tc>
          <w:tcPr>
            <w:tcW w:w="4077" w:type="dxa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Style w:val="Textoennegrita2"/>
                <w:rFonts w:ascii="Arial" w:hAnsi="Arial" w:cs="Arial"/>
                <w:b w:val="0"/>
              </w:rPr>
              <w:t>Titular</w:t>
            </w:r>
          </w:p>
        </w:tc>
        <w:tc>
          <w:tcPr>
            <w:tcW w:w="4901" w:type="dxa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  <w:bCs/>
              </w:rPr>
              <w:t xml:space="preserve">Descripción </w:t>
            </w:r>
          </w:p>
        </w:tc>
      </w:tr>
      <w:tr w:rsidR="005C2A7E" w:rsidRPr="005C2A7E" w:rsidTr="005C2A7E">
        <w:tc>
          <w:tcPr>
            <w:tcW w:w="4077" w:type="dxa"/>
          </w:tcPr>
          <w:p w:rsidR="005C2A7E" w:rsidRPr="005C2A7E" w:rsidRDefault="005C2A7E" w:rsidP="005C2A7E">
            <w:pPr>
              <w:rPr>
                <w:rFonts w:ascii="Arial" w:hAnsi="Arial" w:cs="Arial"/>
                <w:shd w:val="clear" w:color="auto" w:fill="C2D69B"/>
              </w:rPr>
            </w:pPr>
            <w:r w:rsidRPr="005C2A7E">
              <w:rPr>
                <w:rStyle w:val="Textoennegrita2"/>
                <w:rFonts w:ascii="Arial" w:hAnsi="Arial" w:cs="Arial"/>
                <w:b w:val="0"/>
              </w:rPr>
              <w:t>Jefe de Parques y Jardines</w:t>
            </w:r>
          </w:p>
        </w:tc>
        <w:tc>
          <w:tcPr>
            <w:tcW w:w="4901" w:type="dxa"/>
          </w:tcPr>
          <w:p w:rsidR="005C2A7E" w:rsidRPr="005C2A7E" w:rsidRDefault="005C2A7E" w:rsidP="005C2A7E">
            <w:pPr>
              <w:rPr>
                <w:rFonts w:ascii="Arial" w:hAnsi="Arial" w:cs="Arial"/>
                <w:shd w:val="clear" w:color="auto" w:fill="C2D69B"/>
              </w:rPr>
            </w:pPr>
            <w:r>
              <w:rPr>
                <w:rStyle w:val="Textoennegrita2"/>
                <w:rFonts w:ascii="Arial" w:hAnsi="Arial" w:cs="Arial"/>
                <w:b w:val="0"/>
              </w:rPr>
              <w:t>Coordina los trabajos</w:t>
            </w:r>
            <w:r w:rsidRPr="005C2A7E">
              <w:rPr>
                <w:rStyle w:val="Textoennegrita2"/>
                <w:rFonts w:ascii="Arial" w:hAnsi="Arial" w:cs="Arial"/>
                <w:b w:val="0"/>
              </w:rPr>
              <w:t xml:space="preserve"> para la</w:t>
            </w:r>
            <w:r>
              <w:rPr>
                <w:rStyle w:val="Textoennegrita2"/>
                <w:rFonts w:ascii="Arial" w:hAnsi="Arial" w:cs="Arial"/>
                <w:b w:val="0"/>
              </w:rPr>
              <w:t xml:space="preserve"> poda,mantenimiento,conservación,</w:t>
            </w:r>
            <w:r w:rsidRPr="005C2A7E">
              <w:rPr>
                <w:rStyle w:val="Textoennegrita2"/>
                <w:rFonts w:ascii="Arial" w:hAnsi="Arial" w:cs="Arial"/>
                <w:b w:val="0"/>
              </w:rPr>
              <w:t>restauración, fomento, aprovechamiento, creación y cuidado de las áreas verdes.</w:t>
            </w:r>
          </w:p>
        </w:tc>
      </w:tr>
      <w:tr w:rsidR="005C2A7E" w:rsidRPr="005C2A7E" w:rsidTr="005C2A7E">
        <w:tc>
          <w:tcPr>
            <w:tcW w:w="4077" w:type="dxa"/>
          </w:tcPr>
          <w:p w:rsidR="005C2A7E" w:rsidRPr="005C2A7E" w:rsidRDefault="005C2A7E" w:rsidP="005C2A7E">
            <w:pPr>
              <w:rPr>
                <w:rFonts w:ascii="Arial" w:hAnsi="Arial" w:cs="Arial"/>
                <w:shd w:val="clear" w:color="auto" w:fill="C2D69B"/>
              </w:rPr>
            </w:pPr>
            <w:r w:rsidRPr="005C2A7E">
              <w:rPr>
                <w:rStyle w:val="Textoennegrita2"/>
                <w:rFonts w:ascii="Arial" w:hAnsi="Arial" w:cs="Arial"/>
              </w:rPr>
              <w:t>Jardinero y auxiliares</w:t>
            </w:r>
          </w:p>
        </w:tc>
        <w:tc>
          <w:tcPr>
            <w:tcW w:w="4901" w:type="dxa"/>
          </w:tcPr>
          <w:p w:rsidR="005C2A7E" w:rsidRPr="005C2A7E" w:rsidRDefault="005C2A7E" w:rsidP="005C2A7E">
            <w:pPr>
              <w:rPr>
                <w:rFonts w:ascii="Arial" w:hAnsi="Arial" w:cs="Arial"/>
                <w:shd w:val="clear" w:color="auto" w:fill="C2D69B"/>
              </w:rPr>
            </w:pPr>
            <w:r w:rsidRPr="005C2A7E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>n los trabajos de mantenimiento y podas en  parques, camellones , plazas y áreas verdes</w:t>
            </w:r>
            <w:r w:rsidRPr="005C2A7E">
              <w:rPr>
                <w:rFonts w:ascii="Arial" w:hAnsi="Arial" w:cs="Arial"/>
              </w:rPr>
              <w:t xml:space="preserve"> para mantener en óptimas condiciones las áreas verdes</w:t>
            </w:r>
          </w:p>
        </w:tc>
      </w:tr>
    </w:tbl>
    <w:p w:rsidR="005C2A7E" w:rsidRPr="005C2A7E" w:rsidRDefault="005C2A7E" w:rsidP="005C2A7E">
      <w:pPr>
        <w:rPr>
          <w:rFonts w:ascii="Arial" w:hAnsi="Arial" w:cs="Arial"/>
        </w:rPr>
      </w:pPr>
    </w:p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PLANTILLA ESTRUCTURAL</w:t>
      </w:r>
    </w:p>
    <w:p w:rsidR="005C2A7E" w:rsidRPr="005C2A7E" w:rsidRDefault="005C2A7E" w:rsidP="005C2A7E">
      <w:pPr>
        <w:rPr>
          <w:rFonts w:ascii="Arial" w:hAnsi="Arial" w:cs="Arial"/>
          <w:b/>
        </w:rPr>
      </w:pPr>
    </w:p>
    <w:tbl>
      <w:tblPr>
        <w:tblW w:w="8838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838"/>
      </w:tblGrid>
      <w:tr w:rsidR="005C2A7E" w:rsidRPr="005C2A7E" w:rsidTr="00E01726">
        <w:tc>
          <w:tcPr>
            <w:tcW w:w="8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jc w:val="left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 xml:space="preserve">Jefe de Parques y Jardines </w:t>
            </w:r>
          </w:p>
        </w:tc>
      </w:tr>
      <w:tr w:rsidR="00E01726" w:rsidRPr="005C2A7E" w:rsidTr="00E01726">
        <w:tc>
          <w:tcPr>
            <w:tcW w:w="8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5C2A7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Jardinero </w:t>
            </w:r>
          </w:p>
        </w:tc>
      </w:tr>
    </w:tbl>
    <w:p w:rsidR="00E01726" w:rsidRDefault="00E01726" w:rsidP="005C2A7E">
      <w:pPr>
        <w:rPr>
          <w:rFonts w:ascii="Arial" w:hAnsi="Arial" w:cs="Arial"/>
        </w:rPr>
      </w:pPr>
    </w:p>
    <w:p w:rsidR="005C2A7E" w:rsidRPr="005C2A7E" w:rsidRDefault="005C2A7E" w:rsidP="005C2A7E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 xml:space="preserve"> SERVICIOS</w:t>
      </w:r>
    </w:p>
    <w:p w:rsidR="005C2A7E" w:rsidRPr="005C2A7E" w:rsidRDefault="005C2A7E" w:rsidP="005C2A7E">
      <w:pPr>
        <w:rPr>
          <w:rFonts w:ascii="Arial" w:hAnsi="Arial" w:cs="Arial"/>
        </w:rPr>
      </w:pPr>
    </w:p>
    <w:tbl>
      <w:tblPr>
        <w:tblW w:w="88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4182"/>
        <w:gridCol w:w="3311"/>
      </w:tblGrid>
      <w:tr w:rsidR="005C2A7E" w:rsidRPr="005C2A7E" w:rsidTr="00E01726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E01726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Nª</w:t>
            </w:r>
            <w:r w:rsidR="005C2A7E" w:rsidRPr="005C2A7E">
              <w:rPr>
                <w:rFonts w:ascii="Arial" w:hAnsi="Arial" w:cs="Arial"/>
              </w:rPr>
              <w:t xml:space="preserve"> del Proceso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del Proceso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Productos o Servicios</w:t>
            </w:r>
          </w:p>
        </w:tc>
      </w:tr>
      <w:tr w:rsidR="005C2A7E" w:rsidRPr="005C2A7E" w:rsidTr="00E01726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E01726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Servicio de Mantenimiento de camellones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Limpieza de camellones</w:t>
            </w:r>
          </w:p>
        </w:tc>
      </w:tr>
      <w:tr w:rsidR="005C2A7E" w:rsidRPr="005C2A7E" w:rsidTr="00E01726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E01726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Servicio de  podas de ornato o conformación, poda de despunte, poda de levantamiento de copa, poda severa y derribo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Servicio de poda</w:t>
            </w:r>
          </w:p>
        </w:tc>
      </w:tr>
      <w:tr w:rsidR="005C2A7E" w:rsidRPr="005C2A7E" w:rsidTr="00E01726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E01726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Servicio de Mantenimiento de  áreas verdes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Limpieza de áreas verdes</w:t>
            </w:r>
          </w:p>
        </w:tc>
      </w:tr>
      <w:tr w:rsidR="005C2A7E" w:rsidRPr="005C2A7E" w:rsidTr="00E01726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E01726" w:rsidP="005C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Servicio de control de  recolección de  maleza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2A7E" w:rsidRPr="005C2A7E" w:rsidRDefault="005C2A7E" w:rsidP="005C2A7E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Recolección de maleza</w:t>
            </w:r>
          </w:p>
        </w:tc>
      </w:tr>
    </w:tbl>
    <w:p w:rsidR="005C2A7E" w:rsidRDefault="005C2A7E" w:rsidP="005C2A7E">
      <w:pPr>
        <w:rPr>
          <w:rFonts w:ascii="Arial" w:hAnsi="Arial" w:cs="Arial"/>
        </w:rPr>
      </w:pPr>
    </w:p>
    <w:p w:rsidR="007076E4" w:rsidRDefault="007076E4" w:rsidP="005C2A7E">
      <w:pPr>
        <w:rPr>
          <w:rFonts w:ascii="Arial" w:hAnsi="Arial" w:cs="Arial"/>
        </w:rPr>
      </w:pPr>
    </w:p>
    <w:p w:rsidR="007076E4" w:rsidRDefault="007076E4" w:rsidP="005C2A7E">
      <w:pPr>
        <w:rPr>
          <w:rFonts w:ascii="Arial" w:hAnsi="Arial" w:cs="Arial"/>
        </w:rPr>
      </w:pPr>
    </w:p>
    <w:p w:rsidR="007076E4" w:rsidRDefault="007076E4" w:rsidP="005C2A7E">
      <w:pPr>
        <w:rPr>
          <w:rFonts w:ascii="Arial" w:hAnsi="Arial" w:cs="Arial"/>
        </w:rPr>
      </w:pPr>
    </w:p>
    <w:p w:rsidR="007076E4" w:rsidRPr="005C2A7E" w:rsidRDefault="007076E4" w:rsidP="005C2A7E">
      <w:pPr>
        <w:rPr>
          <w:rFonts w:ascii="Arial" w:hAnsi="Arial" w:cs="Arial"/>
        </w:rPr>
      </w:pPr>
    </w:p>
    <w:p w:rsidR="005C2A7E" w:rsidRPr="00E01726" w:rsidRDefault="00E01726" w:rsidP="005C2A7E">
      <w:pPr>
        <w:rPr>
          <w:b/>
        </w:rPr>
      </w:pPr>
      <w:r w:rsidRPr="00E01726">
        <w:rPr>
          <w:b/>
        </w:rPr>
        <w:lastRenderedPageBreak/>
        <w:t>PROCESO DEL SERVICIO</w:t>
      </w:r>
    </w:p>
    <w:p w:rsidR="00E01726" w:rsidRPr="005C2A7E" w:rsidRDefault="00E01726" w:rsidP="00E0172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6"/>
        <w:tblW w:w="8755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96"/>
        <w:gridCol w:w="4879"/>
        <w:gridCol w:w="943"/>
      </w:tblGrid>
      <w:tr w:rsidR="00E01726" w:rsidRPr="005C2A7E" w:rsidTr="001517B5">
        <w:trPr>
          <w:cantSplit/>
          <w:trHeight w:val="299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Ejecutante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Actividad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Dur.</w:t>
            </w:r>
          </w:p>
        </w:tc>
      </w:tr>
      <w:tr w:rsidR="00E01726" w:rsidRPr="005C2A7E" w:rsidTr="001517B5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parques y jardines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Programa de ruta , selecciona equipo de trabajo y asigna vehículo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E01726" w:rsidRPr="005C2A7E" w:rsidTr="001517B5">
        <w:trPr>
          <w:cantSplit/>
          <w:trHeight w:val="882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Director  de servicios publicos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Se Dota de combustible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E01726" w:rsidRPr="005C2A7E" w:rsidTr="001517B5">
        <w:trPr>
          <w:cantSplit/>
          <w:trHeight w:val="583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Realiza revisión mecánica  del vehículo asignado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15 mint.</w:t>
            </w:r>
          </w:p>
        </w:tc>
      </w:tr>
      <w:tr w:rsidR="00E01726" w:rsidRPr="005C2A7E" w:rsidTr="001517B5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Realiza traslado al lugar de servicio 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hr.</w:t>
            </w:r>
          </w:p>
        </w:tc>
      </w:tr>
      <w:tr w:rsidR="00E01726" w:rsidRPr="005C2A7E" w:rsidTr="001517B5">
        <w:trPr>
          <w:cantSplit/>
          <w:trHeight w:val="583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5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Equipo de trabajo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 el servicio ejecuta el servicio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4 hhrs. </w:t>
            </w:r>
          </w:p>
        </w:tc>
      </w:tr>
      <w:tr w:rsidR="00E01726" w:rsidRPr="005C2A7E" w:rsidTr="001517B5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 xml:space="preserve">Jefe de parques y jardines 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1E042C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Elabora informe trimestral</w:t>
            </w:r>
            <w:r w:rsidR="00E01726" w:rsidRPr="005C2A7E">
              <w:rPr>
                <w:rStyle w:val="Textoennegrita1"/>
                <w:rFonts w:ascii="Arial" w:hAnsi="Arial" w:cs="Arial"/>
                <w:b w:val="0"/>
              </w:rPr>
              <w:t xml:space="preserve"> de actividades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30 min.</w:t>
            </w:r>
          </w:p>
        </w:tc>
      </w:tr>
      <w:tr w:rsidR="00E01726" w:rsidRPr="005C2A7E" w:rsidTr="001517B5">
        <w:trPr>
          <w:cantSplit/>
          <w:trHeight w:val="882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9C787C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parques y jardines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Revisa y entrega informe trimestral de los servicios realizados al Director de servicios publicos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min.</w:t>
            </w:r>
          </w:p>
        </w:tc>
      </w:tr>
      <w:tr w:rsidR="00E01726" w:rsidRPr="005C2A7E" w:rsidTr="001517B5">
        <w:trPr>
          <w:cantSplit/>
          <w:trHeight w:val="598"/>
        </w:trPr>
        <w:tc>
          <w:tcPr>
            <w:tcW w:w="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9C787C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parques y jardines</w:t>
            </w:r>
            <w:r w:rsidR="00E01726" w:rsidRPr="005C2A7E">
              <w:rPr>
                <w:rStyle w:val="Textoennegrita1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Fin de proceso</w:t>
            </w:r>
          </w:p>
        </w:tc>
        <w:tc>
          <w:tcPr>
            <w:tcW w:w="9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</w:p>
        </w:tc>
      </w:tr>
    </w:tbl>
    <w:p w:rsidR="005C2A7E" w:rsidRDefault="005C2A7E"/>
    <w:p w:rsidR="0031501C" w:rsidRDefault="0031501C"/>
    <w:p w:rsidR="0031501C" w:rsidRPr="001E042C" w:rsidRDefault="001E042C">
      <w:pPr>
        <w:rPr>
          <w:b/>
        </w:rPr>
      </w:pPr>
      <w:r w:rsidRPr="001E042C">
        <w:rPr>
          <w:b/>
        </w:rPr>
        <w:t>DIAGRAMA DE FLUJO</w:t>
      </w:r>
      <w:r w:rsidR="00853A53">
        <w:rPr>
          <w:b/>
        </w:rPr>
        <w:t xml:space="preserve"> DE OPERACIÓN DE PARQUES Y JARDINES</w:t>
      </w:r>
    </w:p>
    <w:p w:rsidR="0031501C" w:rsidRDefault="0031501C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3330D4E" wp14:editId="1892420E">
            <wp:simplePos x="0" y="0"/>
            <wp:positionH relativeFrom="column">
              <wp:posOffset>-561975</wp:posOffset>
            </wp:positionH>
            <wp:positionV relativeFrom="paragraph">
              <wp:posOffset>220980</wp:posOffset>
            </wp:positionV>
            <wp:extent cx="6838950" cy="3571875"/>
            <wp:effectExtent l="0" t="0" r="0" b="28575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31501C" w:rsidRDefault="0031501C"/>
    <w:p w:rsidR="001E042C" w:rsidRDefault="001E042C"/>
    <w:p w:rsidR="00E01726" w:rsidRPr="005C2A7E" w:rsidRDefault="00E01726" w:rsidP="00E017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7572"/>
      </w:tblGrid>
      <w:tr w:rsidR="00E01726" w:rsidRPr="005C2A7E" w:rsidTr="001517B5">
        <w:tc>
          <w:tcPr>
            <w:tcW w:w="1265" w:type="dxa"/>
            <w:shd w:val="clear" w:color="auto" w:fill="auto"/>
            <w:vAlign w:val="center"/>
          </w:tcPr>
          <w:p w:rsidR="00E01726" w:rsidRPr="005C2A7E" w:rsidRDefault="00E01726" w:rsidP="001517B5">
            <w:pPr>
              <w:ind w:right="19"/>
              <w:rPr>
                <w:rFonts w:ascii="Arial" w:hAnsi="Arial" w:cs="Arial"/>
                <w:b/>
              </w:rPr>
            </w:pPr>
            <w:r w:rsidRPr="005C2A7E">
              <w:rPr>
                <w:rFonts w:ascii="Arial" w:hAnsi="Arial" w:cs="Arial"/>
              </w:rPr>
              <w:br w:type="page"/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01726" w:rsidRPr="005C2A7E" w:rsidRDefault="00E01726" w:rsidP="001517B5">
            <w:pPr>
              <w:jc w:val="right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  <w:p w:rsidR="00E01726" w:rsidRPr="00E01726" w:rsidRDefault="00E01726" w:rsidP="001517B5">
            <w:pPr>
              <w:jc w:val="right"/>
              <w:rPr>
                <w:rFonts w:ascii="Arial" w:hAnsi="Arial" w:cs="Arial"/>
                <w:b/>
              </w:rPr>
            </w:pPr>
          </w:p>
          <w:p w:rsidR="00E01726" w:rsidRPr="00E01726" w:rsidRDefault="00E01726" w:rsidP="001517B5">
            <w:pPr>
              <w:jc w:val="right"/>
              <w:rPr>
                <w:rFonts w:ascii="Arial" w:hAnsi="Arial" w:cs="Arial"/>
                <w:b/>
              </w:rPr>
            </w:pPr>
          </w:p>
          <w:p w:rsidR="00E01726" w:rsidRPr="00E01726" w:rsidRDefault="00E01726" w:rsidP="001517B5">
            <w:pPr>
              <w:jc w:val="right"/>
              <w:rPr>
                <w:rFonts w:ascii="Arial" w:hAnsi="Arial" w:cs="Arial"/>
                <w:b/>
              </w:rPr>
            </w:pPr>
          </w:p>
          <w:p w:rsidR="00E01726" w:rsidRPr="00E01726" w:rsidRDefault="00E01726" w:rsidP="001517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</w:t>
            </w:r>
            <w:r w:rsidRPr="00E01726">
              <w:rPr>
                <w:rFonts w:ascii="Arial" w:hAnsi="Arial" w:cs="Arial"/>
                <w:b/>
              </w:rPr>
              <w:t>de Servicios Públicos Municipales</w:t>
            </w:r>
          </w:p>
          <w:p w:rsidR="00E01726" w:rsidRPr="00E01726" w:rsidRDefault="00E01726" w:rsidP="001517B5">
            <w:pPr>
              <w:jc w:val="right"/>
              <w:rPr>
                <w:rFonts w:ascii="Arial" w:hAnsi="Arial" w:cs="Arial"/>
                <w:b/>
              </w:rPr>
            </w:pPr>
          </w:p>
          <w:p w:rsidR="00E01726" w:rsidRPr="005C2A7E" w:rsidRDefault="00E01726" w:rsidP="001517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Jefatura de agua potable y alcantarillado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  <w:r w:rsidRPr="005C2A7E">
        <w:rPr>
          <w:rFonts w:ascii="Arial" w:hAnsi="Arial" w:cs="Arial"/>
        </w:rPr>
        <w:t xml:space="preserve">1. Control del Documento 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452"/>
        <w:gridCol w:w="3561"/>
        <w:gridCol w:w="2759"/>
      </w:tblGrid>
      <w:tr w:rsidR="00E01726" w:rsidRPr="005C2A7E" w:rsidTr="001517B5">
        <w:trPr>
          <w:cantSplit/>
        </w:trPr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</w:rPr>
              <w:t>No.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</w:rPr>
              <w:t>Fecha de realización</w:t>
            </w:r>
          </w:p>
        </w:tc>
        <w:tc>
          <w:tcPr>
            <w:tcW w:w="3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</w:rPr>
              <w:t xml:space="preserve">Nombre del Titular de la </w:t>
            </w:r>
          </w:p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</w:rPr>
              <w:t xml:space="preserve">Dirección </w:t>
            </w:r>
          </w:p>
        </w:tc>
        <w:tc>
          <w:tcPr>
            <w:tcW w:w="2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</w:rPr>
              <w:t>Firma</w:t>
            </w:r>
          </w:p>
        </w:tc>
      </w:tr>
      <w:tr w:rsidR="00E01726" w:rsidRPr="005C2A7E" w:rsidTr="001517B5">
        <w:trPr>
          <w:cantSplit/>
          <w:trHeight w:val="579"/>
        </w:trPr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</w:tc>
        <w:tc>
          <w:tcPr>
            <w:tcW w:w="14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  <w:color w:val="C00000"/>
              </w:rPr>
            </w:pPr>
            <w:r w:rsidRPr="00316173">
              <w:rPr>
                <w:rFonts w:ascii="Arial" w:hAnsi="Arial" w:cs="Arial"/>
              </w:rPr>
              <w:t>10/01/22</w:t>
            </w:r>
          </w:p>
        </w:tc>
        <w:tc>
          <w:tcPr>
            <w:tcW w:w="3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  <w:color w:val="C00000"/>
              </w:rPr>
            </w:pPr>
            <w:r w:rsidRPr="00316173">
              <w:rPr>
                <w:rFonts w:ascii="Arial" w:hAnsi="Arial" w:cs="Arial"/>
              </w:rPr>
              <w:t>Director de Servicio Públicos</w:t>
            </w:r>
          </w:p>
        </w:tc>
        <w:tc>
          <w:tcPr>
            <w:tcW w:w="2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  <w:r w:rsidRPr="005C2A7E">
        <w:rPr>
          <w:rFonts w:ascii="Arial" w:hAnsi="Arial" w:cs="Arial"/>
        </w:rPr>
        <w:t>2. Datos de Adscripción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3181"/>
        <w:gridCol w:w="1843"/>
        <w:gridCol w:w="1749"/>
      </w:tblGrid>
      <w:tr w:rsidR="00E01726" w:rsidRPr="005C2A7E" w:rsidTr="001517B5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Dirección de Área:</w:t>
            </w:r>
          </w:p>
          <w:p w:rsidR="00E01726" w:rsidRPr="005C2A7E" w:rsidRDefault="00E01726" w:rsidP="001517B5">
            <w:pPr>
              <w:rPr>
                <w:rFonts w:ascii="Arial" w:hAnsi="Arial" w:cs="Arial"/>
              </w:rPr>
            </w:pPr>
          </w:p>
          <w:p w:rsidR="00E01726" w:rsidRPr="005C2A7E" w:rsidRDefault="00E01726" w:rsidP="001517B5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left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 xml:space="preserve">Dirección de Servicios Públicos Municipales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Subdirección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1517B5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Agua Potable y Alcantarillado</w:t>
            </w:r>
          </w:p>
        </w:tc>
      </w:tr>
      <w:tr w:rsidR="00E01726" w:rsidRPr="005C2A7E" w:rsidTr="001517B5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Jefatura:</w:t>
            </w: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3A2CAE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potable y alcantarillado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Departamento: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</w:tr>
      <w:tr w:rsidR="00E01726" w:rsidRPr="005C2A7E" w:rsidTr="001517B5"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Coordinación:</w:t>
            </w: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Oficina:</w:t>
            </w:r>
          </w:p>
        </w:tc>
        <w:tc>
          <w:tcPr>
            <w:tcW w:w="1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 aplica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t>3. Productos o Servicios del Proceso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426"/>
        <w:gridCol w:w="3743"/>
      </w:tblGrid>
      <w:tr w:rsidR="00E01726" w:rsidRPr="005C2A7E" w:rsidTr="001517B5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Indicadores de Desempeño</w:t>
            </w:r>
          </w:p>
        </w:tc>
      </w:tr>
      <w:tr w:rsidR="00E01726" w:rsidRPr="005C2A7E" w:rsidTr="001517B5">
        <w:trPr>
          <w:cantSplit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4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 xml:space="preserve">Instalación de nuevos contratos de agua y drenaje </w:t>
            </w:r>
          </w:p>
          <w:p w:rsidR="00E01726" w:rsidRPr="009C787C" w:rsidRDefault="00E01726" w:rsidP="001517B5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1517B5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Informe trimestral</w:t>
            </w:r>
            <w:r w:rsidR="003A2CAE" w:rsidRPr="009C787C">
              <w:rPr>
                <w:rStyle w:val="Textoennegrita1"/>
                <w:rFonts w:ascii="Arial" w:hAnsi="Arial" w:cs="Arial"/>
                <w:b w:val="0"/>
              </w:rPr>
              <w:t xml:space="preserve">  de las tomas  realizadas de agua y drenaje 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t>4. 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E01726" w:rsidRPr="005C2A7E" w:rsidTr="001517B5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E01726" w:rsidRPr="005C2A7E" w:rsidTr="001517B5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 xml:space="preserve">Reparaciones de fugas de agua, destape de líneas </w:t>
            </w:r>
            <w:r w:rsidR="00363299" w:rsidRPr="009C787C">
              <w:rPr>
                <w:rStyle w:val="Textoennegrita1"/>
                <w:rFonts w:ascii="Arial" w:hAnsi="Arial" w:cs="Arial"/>
                <w:b w:val="0"/>
              </w:rPr>
              <w:t>de conducción de agua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De acuerdo al reporte realizado por el ciudadano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t>5.-Procesos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E01726" w:rsidRPr="005C2A7E" w:rsidTr="001517B5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E01726" w:rsidRPr="005C2A7E" w:rsidTr="001517B5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Mantenimiento y</w:t>
            </w:r>
            <w:r w:rsidR="00363299" w:rsidRPr="009C787C">
              <w:rPr>
                <w:rStyle w:val="Textoennegrita1"/>
                <w:rFonts w:ascii="Arial" w:hAnsi="Arial" w:cs="Arial"/>
                <w:b w:val="0"/>
              </w:rPr>
              <w:t xml:space="preserve"> des</w:t>
            </w:r>
            <w:r w:rsidRPr="009C787C">
              <w:rPr>
                <w:rStyle w:val="Textoennegrita1"/>
                <w:rFonts w:ascii="Arial" w:hAnsi="Arial" w:cs="Arial"/>
                <w:b w:val="0"/>
              </w:rPr>
              <w:t>azolves de conducción de drernaje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Regi</w:t>
            </w:r>
            <w:r w:rsidR="00E01726" w:rsidRPr="009C787C">
              <w:rPr>
                <w:rFonts w:ascii="Arial" w:hAnsi="Arial" w:cs="Arial"/>
              </w:rPr>
              <w:t>stro de servicio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keepNext/>
        <w:rPr>
          <w:rFonts w:ascii="Arial" w:hAnsi="Arial" w:cs="Arial"/>
        </w:rPr>
      </w:pPr>
      <w:r w:rsidRPr="005C2A7E">
        <w:rPr>
          <w:rFonts w:ascii="Arial" w:hAnsi="Arial" w:cs="Arial"/>
        </w:rPr>
        <w:lastRenderedPageBreak/>
        <w:t>6.-Procesos Relacionados</w:t>
      </w:r>
    </w:p>
    <w:tbl>
      <w:tblPr>
        <w:tblW w:w="0" w:type="auto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7"/>
        <w:gridCol w:w="2133"/>
      </w:tblGrid>
      <w:tr w:rsidR="00E01726" w:rsidRPr="005C2A7E" w:rsidTr="001517B5">
        <w:trPr>
          <w:cantSplit/>
          <w:trHeight w:val="256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Producto o servicio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  <w:b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Relación</w:t>
            </w:r>
          </w:p>
        </w:tc>
      </w:tr>
      <w:tr w:rsidR="00E01726" w:rsidRPr="005C2A7E" w:rsidTr="001517B5">
        <w:trPr>
          <w:cantSplit/>
          <w:trHeight w:val="512"/>
        </w:trPr>
        <w:tc>
          <w:tcPr>
            <w:tcW w:w="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jc w:val="center"/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4</w:t>
            </w:r>
          </w:p>
        </w:tc>
        <w:tc>
          <w:tcPr>
            <w:tcW w:w="5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E01726" w:rsidP="001517B5">
            <w:pPr>
              <w:rPr>
                <w:rFonts w:ascii="Arial" w:hAnsi="Arial" w:cs="Arial"/>
              </w:rPr>
            </w:pPr>
            <w:r w:rsidRPr="009C787C">
              <w:rPr>
                <w:rStyle w:val="Textoennegrita1"/>
                <w:rFonts w:ascii="Arial" w:hAnsi="Arial" w:cs="Arial"/>
                <w:b w:val="0"/>
              </w:rPr>
              <w:t>Mantenimiento a planta de tratamiento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9C787C" w:rsidRDefault="003A2CAE" w:rsidP="001517B5">
            <w:pPr>
              <w:rPr>
                <w:rFonts w:ascii="Arial" w:hAnsi="Arial" w:cs="Arial"/>
              </w:rPr>
            </w:pPr>
            <w:r w:rsidRPr="009C787C">
              <w:rPr>
                <w:rFonts w:ascii="Arial" w:hAnsi="Arial" w:cs="Arial"/>
              </w:rPr>
              <w:t>Personal de planta a cargo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pStyle w:val="Ttulo1"/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PROCESOS Y SERVICIOS</w:t>
      </w:r>
    </w:p>
    <w:tbl>
      <w:tblPr>
        <w:tblW w:w="88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4009"/>
        <w:gridCol w:w="3484"/>
      </w:tblGrid>
      <w:tr w:rsidR="00E01726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Nª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del Proceso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Productos o Servicios</w:t>
            </w:r>
          </w:p>
        </w:tc>
      </w:tr>
      <w:tr w:rsidR="00E01726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1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3A2CAE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Instalación de nuevos contrato de agua y drenaje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3A2CAE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conexiones en las redes de agua y drenaje a los usuarios que contrataros el servicio </w:t>
            </w:r>
          </w:p>
        </w:tc>
      </w:tr>
      <w:tr w:rsidR="00E01726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E0172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2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01726" w:rsidRPr="005C2A7E" w:rsidRDefault="00363299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Reparaciones de fugas de agua y destape de líneas de conducción de agua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1726" w:rsidRPr="005C2A7E" w:rsidRDefault="00363299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que se realiza en turno  de acuerdo al reporte solicitado</w:t>
            </w:r>
            <w:r w:rsidR="00E01726" w:rsidRPr="005C2A7E">
              <w:rPr>
                <w:rFonts w:ascii="Arial" w:hAnsi="Arial" w:cs="Arial"/>
              </w:rPr>
              <w:t xml:space="preserve"> </w:t>
            </w:r>
          </w:p>
        </w:tc>
      </w:tr>
      <w:tr w:rsidR="00363299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63299" w:rsidRPr="005C2A7E" w:rsidRDefault="00363299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63299" w:rsidRDefault="00363299" w:rsidP="001517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Mantenimiento y desazolves de líneas de drenaje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63299" w:rsidRDefault="00363299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que se realiza en turno  de acuerdo al reporte solicitado</w:t>
            </w:r>
          </w:p>
        </w:tc>
      </w:tr>
      <w:tr w:rsidR="001517B5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Default="001517B5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Default="001517B5" w:rsidP="001517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Mantenimiento de la Planta de Tratamiento</w:t>
            </w:r>
          </w:p>
        </w:tc>
        <w:tc>
          <w:tcPr>
            <w:tcW w:w="3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517B5" w:rsidRDefault="001517B5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permanente de manejo y mantenimiento</w:t>
            </w:r>
          </w:p>
        </w:tc>
      </w:tr>
    </w:tbl>
    <w:p w:rsidR="00E01726" w:rsidRPr="005C2A7E" w:rsidRDefault="00E01726" w:rsidP="00E01726">
      <w:pPr>
        <w:rPr>
          <w:rFonts w:ascii="Arial" w:hAnsi="Arial" w:cs="Arial"/>
        </w:rPr>
      </w:pPr>
    </w:p>
    <w:p w:rsidR="00E01726" w:rsidRPr="005C2A7E" w:rsidRDefault="00E01726" w:rsidP="00E0172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21"/>
        <w:tblW w:w="9026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264"/>
        <w:gridCol w:w="4909"/>
        <w:gridCol w:w="1093"/>
      </w:tblGrid>
      <w:tr w:rsidR="001517B5" w:rsidRPr="005C2A7E" w:rsidTr="001517B5">
        <w:trPr>
          <w:cantSplit/>
          <w:trHeight w:val="28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Ejecutante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Actividad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Dur.</w:t>
            </w:r>
          </w:p>
        </w:tc>
      </w:tr>
      <w:tr w:rsidR="001517B5" w:rsidRPr="005C2A7E" w:rsidTr="001517B5">
        <w:trPr>
          <w:cantSplit/>
          <w:trHeight w:val="267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Ciudadano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Solicita servicio vía reporte u oficio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  <w:r>
              <w:rPr>
                <w:rStyle w:val="Textoennegrita1"/>
                <w:rFonts w:ascii="Arial" w:hAnsi="Arial" w:cs="Arial"/>
                <w:b w:val="0"/>
              </w:rPr>
              <w:t>0</w:t>
            </w: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m</w:t>
            </w:r>
            <w:r>
              <w:rPr>
                <w:rStyle w:val="Textoennegrita1"/>
                <w:rFonts w:ascii="Arial" w:hAnsi="Arial" w:cs="Arial"/>
                <w:b w:val="0"/>
              </w:rPr>
              <w:t>int</w:t>
            </w:r>
          </w:p>
        </w:tc>
      </w:tr>
      <w:tr w:rsidR="001517B5" w:rsidRPr="005C2A7E" w:rsidTr="001517B5">
        <w:trPr>
          <w:cantSplit/>
          <w:trHeight w:val="83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090CBD" w:rsidP="001517B5">
            <w:pPr>
              <w:rPr>
                <w:rFonts w:ascii="Arial" w:hAnsi="Arial" w:cs="Arial"/>
                <w:b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Director de Servicios Públicos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Revisa solicitud y canaliza a </w:t>
            </w:r>
            <w:r>
              <w:rPr>
                <w:rStyle w:val="Textoennegrita1"/>
                <w:rFonts w:ascii="Arial" w:hAnsi="Arial" w:cs="Arial"/>
                <w:b w:val="0"/>
              </w:rPr>
              <w:t>la jefatura de la jefatura de agua potable y alcantarillado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1517B5" w:rsidRPr="005C2A7E" w:rsidTr="001517B5">
        <w:trPr>
          <w:cantSplit/>
          <w:trHeight w:val="1099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3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agua potable y alcantarillado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Programa servicio, selecciona el equipo de trabajo adecuado y entrega reporte y oficio al almacenista y al responsable de cuadrilla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1517B5" w:rsidRPr="005C2A7E" w:rsidTr="001517B5">
        <w:trPr>
          <w:cantSplit/>
          <w:trHeight w:val="28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4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Almacenista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Dota de material adecuado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15 m</w:t>
            </w:r>
          </w:p>
        </w:tc>
      </w:tr>
      <w:tr w:rsidR="001517B5" w:rsidRPr="005C2A7E" w:rsidTr="001517B5">
        <w:trPr>
          <w:cantSplit/>
          <w:trHeight w:val="267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Efectúa traslado al lugar de trabajo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1517B5" w:rsidRPr="005C2A7E" w:rsidTr="001517B5">
        <w:trPr>
          <w:cantSplit/>
          <w:trHeight w:val="28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6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 el servicio reportado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4 h </w:t>
            </w:r>
          </w:p>
        </w:tc>
      </w:tr>
      <w:tr w:rsidR="001517B5" w:rsidRPr="005C2A7E" w:rsidTr="001517B5">
        <w:trPr>
          <w:cantSplit/>
          <w:trHeight w:val="549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Equipo de trabajo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Elabora hoja de servicio para la posible  firma del ciudadano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 m</w:t>
            </w:r>
          </w:p>
        </w:tc>
      </w:tr>
      <w:tr w:rsidR="001517B5" w:rsidRPr="005C2A7E" w:rsidTr="001517B5">
        <w:trPr>
          <w:cantSplit/>
          <w:trHeight w:val="83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8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agua potable y alcantarillado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Recibe hojas de servicios, las revisa y entrega al almacenista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5 m</w:t>
            </w:r>
          </w:p>
        </w:tc>
      </w:tr>
      <w:tr w:rsidR="001517B5" w:rsidRPr="005C2A7E" w:rsidTr="001517B5">
        <w:trPr>
          <w:cantSplit/>
          <w:trHeight w:val="1099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9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Almacenista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Archiva reportes, hojas de serv</w:t>
            </w:r>
            <w:r w:rsidR="00316173">
              <w:rPr>
                <w:rStyle w:val="Textoennegrita1"/>
                <w:rFonts w:ascii="Arial" w:hAnsi="Arial" w:cs="Arial"/>
                <w:b w:val="0"/>
              </w:rPr>
              <w:t xml:space="preserve">icios y vales de almacén. 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1517B5" w:rsidRPr="005C2A7E" w:rsidTr="001517B5">
        <w:trPr>
          <w:cantSplit/>
          <w:trHeight w:val="267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Secretaria 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Captura el servicio realizado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10 m</w:t>
            </w:r>
          </w:p>
        </w:tc>
      </w:tr>
      <w:tr w:rsidR="001517B5" w:rsidRPr="005C2A7E" w:rsidTr="001517B5">
        <w:trPr>
          <w:cantSplit/>
          <w:trHeight w:val="83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11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agua potable y alcantarillado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Revisa y entrega informe </w:t>
            </w:r>
            <w:r>
              <w:rPr>
                <w:rStyle w:val="Textoennegrita1"/>
                <w:rFonts w:ascii="Arial" w:hAnsi="Arial" w:cs="Arial"/>
                <w:b w:val="0"/>
              </w:rPr>
              <w:t>trimestral</w:t>
            </w: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</w:t>
            </w:r>
            <w:r w:rsidR="003767A7">
              <w:rPr>
                <w:rStyle w:val="Textoennegrita1"/>
                <w:rFonts w:ascii="Arial" w:hAnsi="Arial" w:cs="Arial"/>
                <w:b w:val="0"/>
              </w:rPr>
              <w:t>de los servicios realizados al D</w:t>
            </w:r>
            <w:r w:rsidRPr="005C2A7E">
              <w:rPr>
                <w:rStyle w:val="Textoennegrita1"/>
                <w:rFonts w:ascii="Arial" w:hAnsi="Arial" w:cs="Arial"/>
                <w:b w:val="0"/>
              </w:rPr>
              <w:t>irecto</w:t>
            </w:r>
            <w:r w:rsidR="003767A7">
              <w:rPr>
                <w:rStyle w:val="Textoennegrita1"/>
                <w:rFonts w:ascii="Arial" w:hAnsi="Arial" w:cs="Arial"/>
                <w:b w:val="0"/>
              </w:rPr>
              <w:t xml:space="preserve">r 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  <w:b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 h</w:t>
            </w:r>
          </w:p>
        </w:tc>
      </w:tr>
      <w:tr w:rsidR="001517B5" w:rsidRPr="005C2A7E" w:rsidTr="001517B5">
        <w:trPr>
          <w:cantSplit/>
          <w:trHeight w:val="832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lastRenderedPageBreak/>
              <w:t>12</w:t>
            </w:r>
          </w:p>
        </w:tc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agua potable y alcantarillado</w:t>
            </w:r>
          </w:p>
        </w:tc>
        <w:tc>
          <w:tcPr>
            <w:tcW w:w="4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Fin del proceso </w:t>
            </w:r>
            <w:r w:rsidRPr="005C2A7E">
              <w:rPr>
                <w:rStyle w:val="Textoennegrita1"/>
                <w:rFonts w:ascii="Arial" w:hAnsi="Arial" w:cs="Arial"/>
                <w:b w:val="0"/>
                <w:lang w:val="en-US"/>
              </w:rPr>
              <w:t>del servicio</w:t>
            </w:r>
          </w:p>
        </w:tc>
        <w:tc>
          <w:tcPr>
            <w:tcW w:w="10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517B5" w:rsidRPr="005C2A7E" w:rsidRDefault="001517B5" w:rsidP="001517B5">
            <w:pPr>
              <w:rPr>
                <w:rFonts w:ascii="Arial" w:hAnsi="Arial" w:cs="Arial"/>
              </w:rPr>
            </w:pPr>
          </w:p>
        </w:tc>
      </w:tr>
    </w:tbl>
    <w:p w:rsidR="00316173" w:rsidRDefault="00316173" w:rsidP="001517B5">
      <w:pPr>
        <w:rPr>
          <w:b/>
        </w:rPr>
      </w:pPr>
    </w:p>
    <w:p w:rsidR="00316173" w:rsidRDefault="00316173" w:rsidP="001517B5">
      <w:pPr>
        <w:rPr>
          <w:b/>
        </w:rPr>
      </w:pPr>
    </w:p>
    <w:p w:rsidR="001517B5" w:rsidRPr="00316173" w:rsidRDefault="00316173" w:rsidP="001517B5">
      <w:pPr>
        <w:rPr>
          <w:b/>
        </w:rPr>
      </w:pPr>
      <w:r w:rsidRPr="00316173">
        <w:rPr>
          <w:b/>
        </w:rPr>
        <w:t>DIAGRAMA DE FLUJJO</w:t>
      </w:r>
      <w:r>
        <w:rPr>
          <w:b/>
        </w:rPr>
        <w:t xml:space="preserve"> </w:t>
      </w:r>
      <w:r w:rsidR="00853A53">
        <w:rPr>
          <w:b/>
        </w:rPr>
        <w:t>DE OPERACIÓN DE AGUA POTABLE Y ALCANTARILLADO</w:t>
      </w: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316173" w:rsidP="001517B5">
      <w:pPr>
        <w:rPr>
          <w:lang w:val="x-none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6D64275" wp14:editId="54C04AF5">
            <wp:simplePos x="0" y="0"/>
            <wp:positionH relativeFrom="column">
              <wp:posOffset>-689610</wp:posOffset>
            </wp:positionH>
            <wp:positionV relativeFrom="paragraph">
              <wp:posOffset>206375</wp:posOffset>
            </wp:positionV>
            <wp:extent cx="6838950" cy="3571875"/>
            <wp:effectExtent l="19050" t="0" r="1905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Pr="00090CBD" w:rsidRDefault="00090CBD" w:rsidP="00090CBD">
      <w:pPr>
        <w:tabs>
          <w:tab w:val="left" w:pos="4245"/>
          <w:tab w:val="left" w:pos="4605"/>
          <w:tab w:val="left" w:pos="7155"/>
        </w:tabs>
        <w:jc w:val="left"/>
      </w:pPr>
      <w:r>
        <w:rPr>
          <w:lang w:val="x-none"/>
        </w:rPr>
        <w:tab/>
      </w: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Pr="00090CBD" w:rsidRDefault="00316173" w:rsidP="00316173">
      <w:pPr>
        <w:tabs>
          <w:tab w:val="left" w:pos="7455"/>
        </w:tabs>
        <w:jc w:val="left"/>
      </w:pPr>
      <w:r>
        <w:tab/>
      </w:r>
    </w:p>
    <w:p w:rsidR="00090CBD" w:rsidRPr="00316173" w:rsidRDefault="00316173" w:rsidP="00316173">
      <w:pPr>
        <w:tabs>
          <w:tab w:val="left" w:pos="7095"/>
        </w:tabs>
      </w:pPr>
      <w:r>
        <w:rPr>
          <w:lang w:val="x-none"/>
        </w:rPr>
        <w:tab/>
      </w: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090CBD" w:rsidRDefault="00090CBD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</w:p>
    <w:p w:rsidR="00221A85" w:rsidRDefault="00221A85" w:rsidP="001517B5">
      <w:pPr>
        <w:rPr>
          <w:lang w:val="x-none"/>
        </w:rPr>
      </w:pPr>
      <w:bookmarkStart w:id="3" w:name="_GoBack"/>
      <w:bookmarkEnd w:id="3"/>
    </w:p>
    <w:p w:rsidR="001517B5" w:rsidRDefault="001517B5" w:rsidP="00840D3F">
      <w:pPr>
        <w:pStyle w:val="Ttulo1"/>
        <w:rPr>
          <w:rStyle w:val="Textoennegrita1"/>
          <w:rFonts w:ascii="Arial" w:hAnsi="Arial" w:cs="Arial"/>
          <w:b/>
        </w:rPr>
      </w:pPr>
    </w:p>
    <w:p w:rsidR="0007398F" w:rsidRPr="001517B5" w:rsidRDefault="001517B5" w:rsidP="001517B5">
      <w:pPr>
        <w:pStyle w:val="Ttulo1"/>
        <w:jc w:val="center"/>
        <w:rPr>
          <w:rFonts w:ascii="Arial" w:hAnsi="Arial" w:cs="Arial"/>
          <w:bCs w:val="0"/>
          <w:lang w:val="es-MX"/>
        </w:rPr>
      </w:pPr>
      <w:r>
        <w:rPr>
          <w:rStyle w:val="Textoennegrita1"/>
          <w:rFonts w:ascii="Arial" w:hAnsi="Arial" w:cs="Arial"/>
          <w:b/>
        </w:rPr>
        <w:t xml:space="preserve">JEFATURA DE </w:t>
      </w:r>
      <w:r>
        <w:rPr>
          <w:rStyle w:val="Textoennegrita1"/>
          <w:rFonts w:ascii="Arial" w:hAnsi="Arial" w:cs="Arial"/>
          <w:b/>
          <w:lang w:val="es-MX"/>
        </w:rPr>
        <w:t>CEMENTERIOS</w:t>
      </w:r>
    </w:p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LISTADO DE ÁREAS DIRECTIVAS</w:t>
      </w:r>
    </w:p>
    <w:p w:rsidR="0007398F" w:rsidRPr="005C2A7E" w:rsidRDefault="0007398F" w:rsidP="0007398F">
      <w:pPr>
        <w:rPr>
          <w:rFonts w:ascii="Arial" w:hAnsi="Arial" w:cs="Arial"/>
          <w:vanish/>
        </w:rPr>
      </w:pPr>
    </w:p>
    <w:p w:rsidR="0007398F" w:rsidRPr="005C2A7E" w:rsidRDefault="0007398F" w:rsidP="0007398F">
      <w:pPr>
        <w:rPr>
          <w:rFonts w:ascii="Arial" w:hAnsi="Arial" w:cs="Arial"/>
        </w:rPr>
      </w:pPr>
    </w:p>
    <w:tbl>
      <w:tblPr>
        <w:tblW w:w="8837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2345"/>
      </w:tblGrid>
      <w:tr w:rsidR="0007398F" w:rsidRPr="005C2A7E" w:rsidTr="001517B5">
        <w:trPr>
          <w:trHeight w:val="541"/>
        </w:trPr>
        <w:tc>
          <w:tcPr>
            <w:tcW w:w="6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 la Dependencia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Dependencia Directa</w:t>
            </w:r>
          </w:p>
        </w:tc>
      </w:tr>
      <w:tr w:rsidR="0007398F" w:rsidRPr="005C2A7E" w:rsidTr="001517B5">
        <w:trPr>
          <w:trHeight w:val="343"/>
        </w:trPr>
        <w:tc>
          <w:tcPr>
            <w:tcW w:w="6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>
              <w:rPr>
                <w:rStyle w:val="Textoennegrita2"/>
                <w:rFonts w:ascii="Arial" w:hAnsi="Arial" w:cs="Arial"/>
                <w:b w:val="0"/>
              </w:rPr>
              <w:t>Jefatura de Cementerios</w:t>
            </w:r>
          </w:p>
        </w:tc>
        <w:tc>
          <w:tcPr>
            <w:tcW w:w="2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Dirección de Servicios Públicos</w:t>
            </w:r>
          </w:p>
        </w:tc>
      </w:tr>
    </w:tbl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</w:p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DESCRIPCIÓN DE LAS FUNCIONES DE LOS TITULARES</w:t>
      </w:r>
    </w:p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  <w:gridCol w:w="4828"/>
      </w:tblGrid>
      <w:tr w:rsidR="0007398F" w:rsidRPr="005C2A7E" w:rsidTr="001517B5">
        <w:tc>
          <w:tcPr>
            <w:tcW w:w="4077" w:type="dxa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2"/>
                <w:rFonts w:ascii="Arial" w:hAnsi="Arial" w:cs="Arial"/>
                <w:b w:val="0"/>
              </w:rPr>
              <w:t>Titular</w:t>
            </w:r>
          </w:p>
        </w:tc>
        <w:tc>
          <w:tcPr>
            <w:tcW w:w="4901" w:type="dxa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  <w:bCs/>
              </w:rPr>
              <w:t xml:space="preserve">Descripción </w:t>
            </w:r>
          </w:p>
        </w:tc>
      </w:tr>
      <w:tr w:rsidR="0007398F" w:rsidRPr="005C2A7E" w:rsidTr="001517B5">
        <w:tc>
          <w:tcPr>
            <w:tcW w:w="4077" w:type="dxa"/>
          </w:tcPr>
          <w:p w:rsidR="0007398F" w:rsidRPr="005C2A7E" w:rsidRDefault="0007398F" w:rsidP="001517B5">
            <w:pPr>
              <w:rPr>
                <w:rFonts w:ascii="Arial" w:hAnsi="Arial" w:cs="Arial"/>
                <w:shd w:val="clear" w:color="auto" w:fill="C2D69B"/>
              </w:rPr>
            </w:pPr>
            <w:r>
              <w:rPr>
                <w:rStyle w:val="Textoennegrita2"/>
                <w:rFonts w:ascii="Arial" w:hAnsi="Arial" w:cs="Arial"/>
                <w:b w:val="0"/>
              </w:rPr>
              <w:t>Jefe de cementerios</w:t>
            </w:r>
          </w:p>
        </w:tc>
        <w:tc>
          <w:tcPr>
            <w:tcW w:w="4901" w:type="dxa"/>
          </w:tcPr>
          <w:p w:rsidR="0007398F" w:rsidRPr="0007398F" w:rsidRDefault="0007398F" w:rsidP="0007398F">
            <w:pPr>
              <w:widowControl w:val="0"/>
              <w:tabs>
                <w:tab w:val="clear" w:pos="0"/>
                <w:tab w:val="left" w:pos="580"/>
              </w:tabs>
              <w:suppressAutoHyphens w:val="0"/>
              <w:autoSpaceDE w:val="0"/>
              <w:autoSpaceDN w:val="0"/>
              <w:ind w:left="579" w:right="132"/>
              <w:jc w:val="left"/>
              <w:rPr>
                <w:rFonts w:ascii="Symbol" w:eastAsia="Arial" w:hAnsi="Symbol" w:cs="Arial"/>
                <w:kern w:val="0"/>
                <w:sz w:val="22"/>
                <w:szCs w:val="22"/>
                <w:lang w:val="es-ES" w:bidi="es-ES"/>
              </w:rPr>
            </w:pPr>
            <w:r w:rsidRPr="0007398F">
              <w:rPr>
                <w:rFonts w:ascii="Arial" w:eastAsia="Arial" w:hAnsi="Arial" w:cs="Arial"/>
                <w:kern w:val="0"/>
                <w:sz w:val="22"/>
                <w:szCs w:val="22"/>
                <w:lang w:val="es-ES" w:bidi="es-ES"/>
              </w:rPr>
              <w:t>Vigila y mantiene el buen funcionamiento, limpieza y operación de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val="es-ES" w:bidi="es-ES"/>
              </w:rPr>
              <w:t>l  panteón municipal</w:t>
            </w:r>
          </w:p>
          <w:p w:rsidR="0007398F" w:rsidRPr="0007398F" w:rsidRDefault="0007398F" w:rsidP="0007398F">
            <w:pPr>
              <w:widowControl w:val="0"/>
              <w:tabs>
                <w:tab w:val="clear" w:pos="0"/>
              </w:tabs>
              <w:suppressAutoHyphens w:val="0"/>
              <w:autoSpaceDE w:val="0"/>
              <w:autoSpaceDN w:val="0"/>
              <w:jc w:val="left"/>
              <w:rPr>
                <w:rFonts w:ascii="Arial" w:eastAsia="Arial" w:hAnsi="Arial" w:cs="Arial"/>
                <w:kern w:val="0"/>
                <w:sz w:val="22"/>
                <w:szCs w:val="22"/>
                <w:lang w:val="es-ES" w:bidi="es-ES"/>
              </w:rPr>
            </w:pPr>
          </w:p>
          <w:p w:rsidR="0007398F" w:rsidRPr="005C2A7E" w:rsidRDefault="0007398F" w:rsidP="001517B5">
            <w:pPr>
              <w:rPr>
                <w:rFonts w:ascii="Arial" w:hAnsi="Arial" w:cs="Arial"/>
                <w:shd w:val="clear" w:color="auto" w:fill="C2D69B"/>
              </w:rPr>
            </w:pPr>
          </w:p>
        </w:tc>
      </w:tr>
      <w:tr w:rsidR="0007398F" w:rsidRPr="005C2A7E" w:rsidTr="001517B5">
        <w:tc>
          <w:tcPr>
            <w:tcW w:w="4077" w:type="dxa"/>
          </w:tcPr>
          <w:p w:rsidR="0007398F" w:rsidRPr="005C2A7E" w:rsidRDefault="0007398F" w:rsidP="001517B5">
            <w:pPr>
              <w:rPr>
                <w:rFonts w:ascii="Arial" w:hAnsi="Arial" w:cs="Arial"/>
                <w:shd w:val="clear" w:color="auto" w:fill="C2D69B"/>
              </w:rPr>
            </w:pPr>
            <w:r>
              <w:rPr>
                <w:rStyle w:val="Textoennegrita2"/>
                <w:rFonts w:ascii="Arial" w:hAnsi="Arial" w:cs="Arial"/>
              </w:rPr>
              <w:t xml:space="preserve"> auxiliar</w:t>
            </w:r>
          </w:p>
        </w:tc>
        <w:tc>
          <w:tcPr>
            <w:tcW w:w="4901" w:type="dxa"/>
          </w:tcPr>
          <w:p w:rsidR="0007398F" w:rsidRPr="005C2A7E" w:rsidRDefault="0007398F" w:rsidP="001517B5">
            <w:pPr>
              <w:rPr>
                <w:rFonts w:ascii="Arial" w:hAnsi="Arial" w:cs="Arial"/>
                <w:shd w:val="clear" w:color="auto" w:fill="C2D69B"/>
              </w:rPr>
            </w:pPr>
            <w:r w:rsidRPr="005C2A7E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>n los trabajos de mantenimiento y limpieza en todas las áreas del panteón municipal</w:t>
            </w:r>
          </w:p>
        </w:tc>
      </w:tr>
    </w:tbl>
    <w:p w:rsidR="0007398F" w:rsidRPr="005C2A7E" w:rsidRDefault="0007398F" w:rsidP="0007398F">
      <w:pPr>
        <w:rPr>
          <w:rFonts w:ascii="Arial" w:hAnsi="Arial" w:cs="Arial"/>
        </w:rPr>
      </w:pPr>
    </w:p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>PLANTILLA ESTRUCTURAL</w:t>
      </w:r>
    </w:p>
    <w:p w:rsidR="0007398F" w:rsidRPr="005C2A7E" w:rsidRDefault="0007398F" w:rsidP="0007398F">
      <w:pPr>
        <w:rPr>
          <w:rFonts w:ascii="Arial" w:hAnsi="Arial" w:cs="Arial"/>
          <w:b/>
        </w:rPr>
      </w:pPr>
    </w:p>
    <w:tbl>
      <w:tblPr>
        <w:tblW w:w="8838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838"/>
      </w:tblGrid>
      <w:tr w:rsidR="0007398F" w:rsidRPr="005C2A7E" w:rsidTr="001517B5">
        <w:tc>
          <w:tcPr>
            <w:tcW w:w="8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cementerios</w:t>
            </w:r>
          </w:p>
        </w:tc>
      </w:tr>
      <w:tr w:rsidR="0007398F" w:rsidRPr="005C2A7E" w:rsidTr="001517B5">
        <w:tc>
          <w:tcPr>
            <w:tcW w:w="8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</w:t>
            </w:r>
          </w:p>
        </w:tc>
      </w:tr>
    </w:tbl>
    <w:p w:rsidR="0007398F" w:rsidRDefault="0007398F" w:rsidP="0007398F">
      <w:pPr>
        <w:rPr>
          <w:rFonts w:ascii="Arial" w:hAnsi="Arial" w:cs="Arial"/>
        </w:rPr>
      </w:pPr>
    </w:p>
    <w:p w:rsidR="0007398F" w:rsidRPr="005C2A7E" w:rsidRDefault="0007398F" w:rsidP="0007398F">
      <w:pPr>
        <w:rPr>
          <w:rFonts w:ascii="Arial" w:hAnsi="Arial" w:cs="Arial"/>
          <w:shd w:val="clear" w:color="auto" w:fill="C2D69B"/>
        </w:rPr>
      </w:pPr>
      <w:r w:rsidRPr="005C2A7E">
        <w:rPr>
          <w:rStyle w:val="Textoennegrita1"/>
          <w:rFonts w:ascii="Arial" w:hAnsi="Arial" w:cs="Arial"/>
        </w:rPr>
        <w:t xml:space="preserve"> SERVICIOS</w:t>
      </w:r>
    </w:p>
    <w:p w:rsidR="0007398F" w:rsidRPr="005C2A7E" w:rsidRDefault="0007398F" w:rsidP="0007398F">
      <w:pPr>
        <w:rPr>
          <w:rFonts w:ascii="Arial" w:hAnsi="Arial" w:cs="Arial"/>
        </w:rPr>
      </w:pPr>
    </w:p>
    <w:tbl>
      <w:tblPr>
        <w:tblW w:w="88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4182"/>
        <w:gridCol w:w="3311"/>
      </w:tblGrid>
      <w:tr w:rsidR="0007398F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Nª</w:t>
            </w:r>
            <w:r w:rsidRPr="005C2A7E">
              <w:rPr>
                <w:rFonts w:ascii="Arial" w:hAnsi="Arial" w:cs="Arial"/>
              </w:rPr>
              <w:t xml:space="preserve"> del Proceso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Nombre del Proceso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Productos o Servicios</w:t>
            </w:r>
          </w:p>
        </w:tc>
      </w:tr>
      <w:tr w:rsidR="0007398F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Servici</w:t>
            </w:r>
            <w:r>
              <w:rPr>
                <w:rFonts w:ascii="Arial" w:hAnsi="Arial" w:cs="Arial"/>
              </w:rPr>
              <w:t>o de asignación de espacios del en el panteón municipal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Otorga un lugar a los familiares del fallecido para su </w:t>
            </w:r>
            <w:r w:rsidR="00465CE6">
              <w:rPr>
                <w:rFonts w:ascii="Arial" w:hAnsi="Arial" w:cs="Arial"/>
              </w:rPr>
              <w:t>inhumación</w:t>
            </w:r>
          </w:p>
        </w:tc>
      </w:tr>
      <w:tr w:rsidR="0007398F" w:rsidRPr="005C2A7E" w:rsidTr="001517B5"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7398F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7398F" w:rsidRPr="005C2A7E" w:rsidRDefault="0007398F" w:rsidP="001517B5">
            <w:pPr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 xml:space="preserve">Servicio de Mantenimiento de </w:t>
            </w:r>
            <w:r w:rsidR="00465CE6">
              <w:rPr>
                <w:rFonts w:ascii="Arial" w:hAnsi="Arial" w:cs="Arial"/>
              </w:rPr>
              <w:t>todas las   áreas del panteón</w:t>
            </w:r>
          </w:p>
        </w:tc>
        <w:tc>
          <w:tcPr>
            <w:tcW w:w="3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7398F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y mantenimiento en todas las áreas del panteón municipal</w:t>
            </w:r>
          </w:p>
        </w:tc>
      </w:tr>
    </w:tbl>
    <w:p w:rsidR="0007398F" w:rsidRPr="005C2A7E" w:rsidRDefault="0007398F" w:rsidP="0007398F">
      <w:pPr>
        <w:rPr>
          <w:rFonts w:ascii="Arial" w:hAnsi="Arial" w:cs="Arial"/>
        </w:rPr>
      </w:pPr>
    </w:p>
    <w:p w:rsidR="0007398F" w:rsidRPr="00E01726" w:rsidRDefault="0007398F" w:rsidP="0007398F">
      <w:pPr>
        <w:rPr>
          <w:b/>
        </w:rPr>
      </w:pPr>
      <w:r w:rsidRPr="00E01726">
        <w:rPr>
          <w:b/>
        </w:rPr>
        <w:t>PROCESO DEL SERVICIO</w:t>
      </w:r>
    </w:p>
    <w:p w:rsidR="0007398F" w:rsidRPr="005C2A7E" w:rsidRDefault="0007398F" w:rsidP="0007398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6"/>
        <w:tblW w:w="8964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520"/>
        <w:gridCol w:w="5599"/>
      </w:tblGrid>
      <w:tr w:rsidR="00465CE6" w:rsidRPr="005C2A7E" w:rsidTr="00465CE6">
        <w:trPr>
          <w:cantSplit/>
          <w:trHeight w:val="292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Núm.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Ejecutante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Actividad</w:t>
            </w:r>
          </w:p>
        </w:tc>
      </w:tr>
      <w:tr w:rsidR="00465CE6" w:rsidRPr="005C2A7E" w:rsidTr="00465CE6">
        <w:trPr>
          <w:cantSplit/>
          <w:trHeight w:val="584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 xml:space="preserve">El ciudadano 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Solicita un espacio en el panteón municipal</w:t>
            </w:r>
          </w:p>
        </w:tc>
      </w:tr>
      <w:tr w:rsidR="00465CE6" w:rsidRPr="005C2A7E" w:rsidTr="00465CE6">
        <w:trPr>
          <w:cantSplit/>
          <w:trHeight w:val="861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ciudadano 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Realiza el pago correspondiente por uso de espacio en el panteón municipal</w:t>
            </w:r>
          </w:p>
        </w:tc>
      </w:tr>
      <w:tr w:rsidR="00465CE6" w:rsidRPr="005C2A7E" w:rsidTr="00465CE6">
        <w:trPr>
          <w:cantSplit/>
          <w:trHeight w:val="569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cementerio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1E042C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Recibe</w:t>
            </w:r>
            <w:r w:rsidR="00465CE6">
              <w:rPr>
                <w:rStyle w:val="Textoennegrita1"/>
                <w:rFonts w:ascii="Arial" w:hAnsi="Arial" w:cs="Arial"/>
                <w:b w:val="0"/>
              </w:rPr>
              <w:t xml:space="preserve"> documentación del fallecido para el registro de la inhumación</w:t>
            </w:r>
          </w:p>
        </w:tc>
      </w:tr>
      <w:tr w:rsidR="00465CE6" w:rsidRPr="005C2A7E" w:rsidTr="00465CE6">
        <w:trPr>
          <w:cantSplit/>
          <w:trHeight w:val="584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ciudadano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 xml:space="preserve">Contrata los servicios de quien construya el espacio para la inhumación </w:t>
            </w: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 </w:t>
            </w:r>
          </w:p>
        </w:tc>
      </w:tr>
      <w:tr w:rsidR="00465CE6" w:rsidRPr="005C2A7E" w:rsidTr="00465CE6">
        <w:trPr>
          <w:cantSplit/>
          <w:trHeight w:val="569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jc w:val="center"/>
              <w:rPr>
                <w:rFonts w:ascii="Arial" w:hAnsi="Arial" w:cs="Arial"/>
              </w:rPr>
            </w:pPr>
            <w:r w:rsidRPr="005C2A7E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cementerio 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Supervisa que se lleve a cabo el   servicio</w:t>
            </w:r>
          </w:p>
        </w:tc>
      </w:tr>
      <w:tr w:rsidR="00465CE6" w:rsidRPr="005C2A7E" w:rsidTr="00465CE6">
        <w:trPr>
          <w:cantSplit/>
          <w:trHeight w:val="584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 xml:space="preserve">Jefe de cementerio 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840D3F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Elabora informe trimestral</w:t>
            </w:r>
            <w:r w:rsidR="00465CE6" w:rsidRPr="005C2A7E">
              <w:rPr>
                <w:rStyle w:val="Textoennegrita1"/>
                <w:rFonts w:ascii="Arial" w:hAnsi="Arial" w:cs="Arial"/>
                <w:b w:val="0"/>
              </w:rPr>
              <w:t xml:space="preserve"> de actividades</w:t>
            </w:r>
          </w:p>
        </w:tc>
      </w:tr>
      <w:tr w:rsidR="00465CE6" w:rsidRPr="005C2A7E" w:rsidTr="00465CE6">
        <w:trPr>
          <w:cantSplit/>
          <w:trHeight w:val="861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cementerio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Revisa y entrega informe trimestral de los servi</w:t>
            </w:r>
            <w:r w:rsidR="00840D3F">
              <w:rPr>
                <w:rStyle w:val="Textoennegrita1"/>
                <w:rFonts w:ascii="Arial" w:hAnsi="Arial" w:cs="Arial"/>
                <w:b w:val="0"/>
              </w:rPr>
              <w:t>cios realizados al Director de S</w:t>
            </w:r>
            <w:r w:rsidRPr="005C2A7E">
              <w:rPr>
                <w:rStyle w:val="Textoennegrita1"/>
                <w:rFonts w:ascii="Arial" w:hAnsi="Arial" w:cs="Arial"/>
                <w:b w:val="0"/>
              </w:rPr>
              <w:t xml:space="preserve">ervicios </w:t>
            </w:r>
            <w:r w:rsidR="00840D3F">
              <w:rPr>
                <w:rStyle w:val="Textoennegrita1"/>
                <w:rFonts w:ascii="Arial" w:hAnsi="Arial" w:cs="Arial"/>
                <w:b w:val="0"/>
              </w:rPr>
              <w:t>P</w:t>
            </w:r>
            <w:r w:rsidR="00840D3F" w:rsidRPr="005C2A7E">
              <w:rPr>
                <w:rStyle w:val="Textoennegrita1"/>
                <w:rFonts w:ascii="Arial" w:hAnsi="Arial" w:cs="Arial"/>
                <w:b w:val="0"/>
              </w:rPr>
              <w:t>úblicos</w:t>
            </w:r>
          </w:p>
        </w:tc>
      </w:tr>
      <w:tr w:rsidR="00465CE6" w:rsidRPr="005C2A7E" w:rsidTr="00465CE6">
        <w:trPr>
          <w:cantSplit/>
          <w:trHeight w:val="584"/>
        </w:trPr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1E042C" w:rsidP="00151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>
              <w:rPr>
                <w:rStyle w:val="Textoennegrita1"/>
                <w:rFonts w:ascii="Arial" w:hAnsi="Arial" w:cs="Arial"/>
                <w:b w:val="0"/>
              </w:rPr>
              <w:t>Jefe de cementerio</w:t>
            </w:r>
          </w:p>
        </w:tc>
        <w:tc>
          <w:tcPr>
            <w:tcW w:w="5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65CE6" w:rsidRPr="005C2A7E" w:rsidRDefault="00465CE6" w:rsidP="001517B5">
            <w:pPr>
              <w:rPr>
                <w:rFonts w:ascii="Arial" w:hAnsi="Arial" w:cs="Arial"/>
              </w:rPr>
            </w:pPr>
            <w:r w:rsidRPr="005C2A7E">
              <w:rPr>
                <w:rStyle w:val="Textoennegrita1"/>
                <w:rFonts w:ascii="Arial" w:hAnsi="Arial" w:cs="Arial"/>
                <w:b w:val="0"/>
              </w:rPr>
              <w:t>Fin de proceso</w:t>
            </w:r>
          </w:p>
        </w:tc>
      </w:tr>
    </w:tbl>
    <w:p w:rsidR="001E042C" w:rsidRDefault="001E042C"/>
    <w:p w:rsidR="001E042C" w:rsidRPr="00840D3F" w:rsidRDefault="001E042C" w:rsidP="001E042C">
      <w:pPr>
        <w:rPr>
          <w:b/>
        </w:rPr>
      </w:pPr>
    </w:p>
    <w:p w:rsidR="001E042C" w:rsidRPr="00840D3F" w:rsidRDefault="00840D3F" w:rsidP="001E042C">
      <w:pPr>
        <w:rPr>
          <w:b/>
        </w:rPr>
      </w:pPr>
      <w:r w:rsidRPr="00840D3F">
        <w:rPr>
          <w:b/>
        </w:rPr>
        <w:t>DIAGRAMA DE FLUJO</w:t>
      </w:r>
      <w:r w:rsidR="00853A53">
        <w:rPr>
          <w:b/>
        </w:rPr>
        <w:t xml:space="preserve"> DE OPERACIÓN DE CEMENTERIO</w:t>
      </w:r>
    </w:p>
    <w:p w:rsidR="001E042C" w:rsidRDefault="001E042C" w:rsidP="001E042C"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5F17FF0D" wp14:editId="36A074E2">
            <wp:simplePos x="0" y="0"/>
            <wp:positionH relativeFrom="column">
              <wp:posOffset>-733425</wp:posOffset>
            </wp:positionH>
            <wp:positionV relativeFrom="paragraph">
              <wp:posOffset>186690</wp:posOffset>
            </wp:positionV>
            <wp:extent cx="6838950" cy="3571875"/>
            <wp:effectExtent l="0" t="0" r="0" b="9525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8F" w:rsidRPr="001E042C" w:rsidRDefault="0007398F" w:rsidP="001E042C"/>
    <w:p w:rsidR="009B2C11" w:rsidRDefault="009B2C11" w:rsidP="009B2C11"/>
    <w:p w:rsidR="0060170E" w:rsidRDefault="0060170E"/>
    <w:p w:rsidR="0060170E" w:rsidRDefault="0060170E"/>
    <w:p w:rsidR="0060170E" w:rsidRDefault="0060170E"/>
    <w:p w:rsidR="0060170E" w:rsidRDefault="0060170E"/>
    <w:sectPr w:rsidR="00601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65" w:rsidRDefault="00385765" w:rsidP="000E3057">
      <w:r>
        <w:separator/>
      </w:r>
    </w:p>
  </w:endnote>
  <w:endnote w:type="continuationSeparator" w:id="0">
    <w:p w:rsidR="00385765" w:rsidRDefault="00385765" w:rsidP="000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65" w:rsidRDefault="00385765" w:rsidP="000E3057">
      <w:r>
        <w:separator/>
      </w:r>
    </w:p>
  </w:footnote>
  <w:footnote w:type="continuationSeparator" w:id="0">
    <w:p w:rsidR="00385765" w:rsidRDefault="00385765" w:rsidP="000E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481B79DB"/>
    <w:multiLevelType w:val="hybridMultilevel"/>
    <w:tmpl w:val="332CB04A"/>
    <w:lvl w:ilvl="0" w:tplc="A09AAB72">
      <w:numFmt w:val="bullet"/>
      <w:lvlText w:val=""/>
      <w:lvlJc w:val="left"/>
      <w:pPr>
        <w:ind w:left="579" w:hanging="358"/>
      </w:pPr>
      <w:rPr>
        <w:rFonts w:hint="default"/>
        <w:w w:val="99"/>
        <w:lang w:val="es-ES" w:eastAsia="es-ES" w:bidi="es-ES"/>
      </w:rPr>
    </w:lvl>
    <w:lvl w:ilvl="1" w:tplc="D21AD6C2">
      <w:numFmt w:val="bullet"/>
      <w:lvlText w:val="•"/>
      <w:lvlJc w:val="left"/>
      <w:pPr>
        <w:ind w:left="1498" w:hanging="358"/>
      </w:pPr>
      <w:rPr>
        <w:rFonts w:hint="default"/>
        <w:lang w:val="es-ES" w:eastAsia="es-ES" w:bidi="es-ES"/>
      </w:rPr>
    </w:lvl>
    <w:lvl w:ilvl="2" w:tplc="641AD7F0">
      <w:numFmt w:val="bullet"/>
      <w:lvlText w:val="•"/>
      <w:lvlJc w:val="left"/>
      <w:pPr>
        <w:ind w:left="2416" w:hanging="358"/>
      </w:pPr>
      <w:rPr>
        <w:rFonts w:hint="default"/>
        <w:lang w:val="es-ES" w:eastAsia="es-ES" w:bidi="es-ES"/>
      </w:rPr>
    </w:lvl>
    <w:lvl w:ilvl="3" w:tplc="A8262624">
      <w:numFmt w:val="bullet"/>
      <w:lvlText w:val="•"/>
      <w:lvlJc w:val="left"/>
      <w:pPr>
        <w:ind w:left="3334" w:hanging="358"/>
      </w:pPr>
      <w:rPr>
        <w:rFonts w:hint="default"/>
        <w:lang w:val="es-ES" w:eastAsia="es-ES" w:bidi="es-ES"/>
      </w:rPr>
    </w:lvl>
    <w:lvl w:ilvl="4" w:tplc="BA2CCDE4">
      <w:numFmt w:val="bullet"/>
      <w:lvlText w:val="•"/>
      <w:lvlJc w:val="left"/>
      <w:pPr>
        <w:ind w:left="4252" w:hanging="358"/>
      </w:pPr>
      <w:rPr>
        <w:rFonts w:hint="default"/>
        <w:lang w:val="es-ES" w:eastAsia="es-ES" w:bidi="es-ES"/>
      </w:rPr>
    </w:lvl>
    <w:lvl w:ilvl="5" w:tplc="1D00E4AE">
      <w:numFmt w:val="bullet"/>
      <w:lvlText w:val="•"/>
      <w:lvlJc w:val="left"/>
      <w:pPr>
        <w:ind w:left="5171" w:hanging="358"/>
      </w:pPr>
      <w:rPr>
        <w:rFonts w:hint="default"/>
        <w:lang w:val="es-ES" w:eastAsia="es-ES" w:bidi="es-ES"/>
      </w:rPr>
    </w:lvl>
    <w:lvl w:ilvl="6" w:tplc="67EE905C">
      <w:numFmt w:val="bullet"/>
      <w:lvlText w:val="•"/>
      <w:lvlJc w:val="left"/>
      <w:pPr>
        <w:ind w:left="6089" w:hanging="358"/>
      </w:pPr>
      <w:rPr>
        <w:rFonts w:hint="default"/>
        <w:lang w:val="es-ES" w:eastAsia="es-ES" w:bidi="es-ES"/>
      </w:rPr>
    </w:lvl>
    <w:lvl w:ilvl="7" w:tplc="85F45318">
      <w:numFmt w:val="bullet"/>
      <w:lvlText w:val="•"/>
      <w:lvlJc w:val="left"/>
      <w:pPr>
        <w:ind w:left="7007" w:hanging="358"/>
      </w:pPr>
      <w:rPr>
        <w:rFonts w:hint="default"/>
        <w:lang w:val="es-ES" w:eastAsia="es-ES" w:bidi="es-ES"/>
      </w:rPr>
    </w:lvl>
    <w:lvl w:ilvl="8" w:tplc="13FE6A90">
      <w:numFmt w:val="bullet"/>
      <w:lvlText w:val="•"/>
      <w:lvlJc w:val="left"/>
      <w:pPr>
        <w:ind w:left="7925" w:hanging="35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2"/>
    <w:rsid w:val="0007398F"/>
    <w:rsid w:val="00090CBD"/>
    <w:rsid w:val="0009239E"/>
    <w:rsid w:val="000C7AD4"/>
    <w:rsid w:val="000E3057"/>
    <w:rsid w:val="001411CB"/>
    <w:rsid w:val="001517B5"/>
    <w:rsid w:val="001B1C0A"/>
    <w:rsid w:val="001E042C"/>
    <w:rsid w:val="00221A85"/>
    <w:rsid w:val="0031501C"/>
    <w:rsid w:val="00316173"/>
    <w:rsid w:val="00363299"/>
    <w:rsid w:val="003767A7"/>
    <w:rsid w:val="00385765"/>
    <w:rsid w:val="003A2CAE"/>
    <w:rsid w:val="003A6A1E"/>
    <w:rsid w:val="00411508"/>
    <w:rsid w:val="00417446"/>
    <w:rsid w:val="00465CE6"/>
    <w:rsid w:val="00467782"/>
    <w:rsid w:val="004D6EC0"/>
    <w:rsid w:val="005C2A7E"/>
    <w:rsid w:val="0060170E"/>
    <w:rsid w:val="006B06FD"/>
    <w:rsid w:val="007076E4"/>
    <w:rsid w:val="007153F9"/>
    <w:rsid w:val="007C487C"/>
    <w:rsid w:val="00840D3F"/>
    <w:rsid w:val="00853A53"/>
    <w:rsid w:val="009B2C11"/>
    <w:rsid w:val="009C787C"/>
    <w:rsid w:val="00A12A19"/>
    <w:rsid w:val="00C00566"/>
    <w:rsid w:val="00D8374C"/>
    <w:rsid w:val="00E01726"/>
    <w:rsid w:val="00ED6115"/>
    <w:rsid w:val="00F77DF2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B6346-6362-4780-AD21-39056BF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F2"/>
    <w:pPr>
      <w:tabs>
        <w:tab w:val="left" w:pos="0"/>
      </w:tabs>
      <w:suppressAutoHyphens/>
      <w:spacing w:after="0" w:line="240" w:lineRule="auto"/>
      <w:jc w:val="both"/>
    </w:pPr>
    <w:rPr>
      <w:rFonts w:ascii="Century Gothic" w:eastAsia="Times New Roman" w:hAnsi="Century Gothic" w:cs="Times New Roman"/>
      <w:kern w:val="1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6EC0"/>
    <w:pPr>
      <w:keepNext/>
      <w:outlineLvl w:val="0"/>
    </w:pPr>
    <w:rPr>
      <w:rFonts w:ascii="Verdana" w:hAnsi="Verdan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rsid w:val="00F77DF2"/>
    <w:rPr>
      <w:b/>
      <w:bCs/>
    </w:rPr>
  </w:style>
  <w:style w:type="paragraph" w:customStyle="1" w:styleId="Prrafodelista1">
    <w:name w:val="Párrafo de lista1"/>
    <w:basedOn w:val="Normal"/>
    <w:rsid w:val="00F77DF2"/>
    <w:pPr>
      <w:ind w:left="708"/>
    </w:pPr>
  </w:style>
  <w:style w:type="character" w:customStyle="1" w:styleId="Ttulo1Car">
    <w:name w:val="Título 1 Car"/>
    <w:basedOn w:val="Fuentedeprrafopredeter"/>
    <w:link w:val="Ttulo1"/>
    <w:rsid w:val="004D6EC0"/>
    <w:rPr>
      <w:rFonts w:ascii="Verdana" w:eastAsia="Times New Roman" w:hAnsi="Verdana" w:cs="Times New Roman"/>
      <w:b/>
      <w:bCs/>
      <w:kern w:val="1"/>
      <w:sz w:val="24"/>
      <w:szCs w:val="24"/>
      <w:lang w:val="x-none" w:eastAsia="es-ES"/>
    </w:rPr>
  </w:style>
  <w:style w:type="paragraph" w:customStyle="1" w:styleId="TtulodeTDC1">
    <w:name w:val="Título de TDC1"/>
    <w:basedOn w:val="Ttulo1"/>
    <w:next w:val="Normal"/>
    <w:qFormat/>
    <w:rsid w:val="004D6EC0"/>
    <w:pPr>
      <w:tabs>
        <w:tab w:val="clear" w:pos="0"/>
      </w:tabs>
      <w:spacing w:before="240" w:after="60"/>
      <w:jc w:val="left"/>
    </w:pPr>
    <w:rPr>
      <w:rFonts w:ascii="Cambria" w:hAnsi="Cambria"/>
      <w:b w:val="0"/>
      <w:sz w:val="32"/>
      <w:szCs w:val="3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E3057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057"/>
    <w:rPr>
      <w:rFonts w:ascii="Century Gothic" w:eastAsia="Times New Roman" w:hAnsi="Century Gothic" w:cs="Times New Roman"/>
      <w:kern w:val="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3057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057"/>
    <w:rPr>
      <w:rFonts w:ascii="Century Gothic" w:eastAsia="Times New Roman" w:hAnsi="Century Gothic" w:cs="Times New Roman"/>
      <w:kern w:val="1"/>
      <w:sz w:val="24"/>
      <w:szCs w:val="24"/>
      <w:lang w:eastAsia="es-ES"/>
    </w:rPr>
  </w:style>
  <w:style w:type="character" w:customStyle="1" w:styleId="Textoennegrita2">
    <w:name w:val="Texto en negrita2"/>
    <w:rsid w:val="005C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0" y="106274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PROGRAMA RUTA DE TRABAJO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46698">
          <a:off x="1430305" y="323380"/>
          <a:ext cx="280200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1842642" y="77702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3272304" y="308971"/>
          <a:ext cx="278573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3682280" y="77702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>
          <a:off x="5111941" y="308971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5521917" y="77702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5400000">
          <a:off x="6039644" y="958100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5521917" y="1391729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5127709" y="1622998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40B433-7C8C-475E-871F-6ECC01898A43}">
      <dgm:prSet/>
      <dgm:spPr>
        <a:xfrm>
          <a:off x="3682280" y="1391729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EQUIPOD DE TRABAJO TRASLADA LOE RECIDUOS AL RELLENO SANITARIO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10796921">
          <a:off x="3281232" y="1623818"/>
          <a:ext cx="283407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1833523" y="1393385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ELEBORA INFORMA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10803109">
          <a:off x="1446154" y="1623833"/>
          <a:ext cx="273740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3005" y="1391729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ENTREGA INFORME TRIMESTRAL A LA DIR. DE SER. PUBLICOS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 rot="5400000">
          <a:off x="520731" y="2272127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3005" y="2705756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9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8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8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8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8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8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8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9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8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8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9294C2D8-28E4-4C82-84A9-1440D3362C0B}" type="presOf" srcId="{A7376A77-3055-4339-B045-7A0861FC45ED}" destId="{96817F2A-236E-4EC4-8BD8-DEBB84AFB2EB}" srcOrd="0" destOrd="0" presId="urn:microsoft.com/office/officeart/2005/8/layout/process5"/>
    <dgm:cxn modelId="{1C1328E1-7C27-4EA6-9281-949C9D7D5D98}" type="presOf" srcId="{2002BC39-9B41-4947-96AA-8A81671E0EC1}" destId="{229BAD01-7DC2-477D-A072-32CF12728E8B}" srcOrd="0" destOrd="0" presId="urn:microsoft.com/office/officeart/2005/8/layout/process5"/>
    <dgm:cxn modelId="{9D8A72D1-672F-4E94-90ED-1ACB94F74BDE}" type="presOf" srcId="{8D285B97-7341-4032-8265-44F0FB93D1C4}" destId="{9785C2E0-7713-4A2B-935F-7DD1CA9194EA}" srcOrd="0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FCDA7B27-4697-4C20-A1FB-4C1B0D23BA63}" type="presOf" srcId="{CAA92CB5-0F47-44AC-80EF-8D70A55CB0A2}" destId="{94B6D943-21D6-4319-BBFB-B5CF3295E4DC}" srcOrd="0" destOrd="0" presId="urn:microsoft.com/office/officeart/2005/8/layout/process5"/>
    <dgm:cxn modelId="{0AFB65E5-A661-4F5E-B86C-367594F2F1A4}" type="presOf" srcId="{9AF3309F-D2FD-4D16-9B8A-81CA68DD4184}" destId="{B1A40CFA-E26A-4D33-920D-F54A294B4DCD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15276209-124D-4902-9004-9AFCCBBDC672}" type="presOf" srcId="{ABCEC754-1E77-4821-830B-F70337F7AA6D}" destId="{EDCCD501-9516-4849-A5EB-EB291E3C6954}" srcOrd="0" destOrd="0" presId="urn:microsoft.com/office/officeart/2005/8/layout/process5"/>
    <dgm:cxn modelId="{357FE77C-433B-422A-86B9-8F78FA7E14B8}" type="presOf" srcId="{CCC1C972-CA61-4600-8221-B5388CE81DA5}" destId="{2D5CCD96-E677-4054-9706-56670277E22F}" srcOrd="1" destOrd="0" presId="urn:microsoft.com/office/officeart/2005/8/layout/process5"/>
    <dgm:cxn modelId="{63DA66AE-7C56-4642-B64F-48546D897CAF}" type="presOf" srcId="{AF40B433-7C8C-475E-871F-6ECC01898A43}" destId="{757C3755-3FA9-4DE5-8CF5-A95340C892BF}" srcOrd="0" destOrd="0" presId="urn:microsoft.com/office/officeart/2005/8/layout/process5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15CB8FDB-DAC8-4314-B849-11B48D7C9FF1}" type="presOf" srcId="{65A9A764-E131-4F57-9F3A-B72C572276D8}" destId="{78E1BD4D-B731-4A92-B939-BB4796EA43A4}" srcOrd="1" destOrd="0" presId="urn:microsoft.com/office/officeart/2005/8/layout/process5"/>
    <dgm:cxn modelId="{C0A84FBB-DDED-4F22-9CB3-A2AC59FB1403}" type="presOf" srcId="{16FD7499-ABE4-4DD5-AB4D-324804130C46}" destId="{F59950DC-E6C9-4032-941C-289CA8294D29}" srcOrd="1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E51997CD-DD03-4C86-8AB0-EAB2E5CE170B}" type="presOf" srcId="{16FD7499-ABE4-4DD5-AB4D-324804130C46}" destId="{6FD0D1F2-FBBE-4088-97EA-73BF4CEC293D}" srcOrd="0" destOrd="0" presId="urn:microsoft.com/office/officeart/2005/8/layout/process5"/>
    <dgm:cxn modelId="{09970EE7-ADC7-4A84-811B-1A6AEA2891AA}" type="presOf" srcId="{2F313829-F7BD-4EE8-BC7C-016D5A63EECE}" destId="{BAB9D0BC-13EA-4F1D-9241-D8C957991428}" srcOrd="0" destOrd="0" presId="urn:microsoft.com/office/officeart/2005/8/layout/process5"/>
    <dgm:cxn modelId="{4813A733-D9BA-4D44-AF83-B4C8E8F071A0}" type="presOf" srcId="{FD4EB655-B100-4BBC-B0D1-F8A156BD269B}" destId="{CB215305-7934-498B-889F-93B9FE807D32}" srcOrd="0" destOrd="0" presId="urn:microsoft.com/office/officeart/2005/8/layout/process5"/>
    <dgm:cxn modelId="{1D4D6ED2-A846-4D49-8A10-071799D0D681}" type="presOf" srcId="{65A9A764-E131-4F57-9F3A-B72C572276D8}" destId="{0F10E547-04CA-4FFB-860B-D2C43FA7D6EF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60AB603B-7F8E-4318-9F8D-C92904FB4950}" type="presOf" srcId="{9D6F986B-EDFC-4AA9-93C6-C0A7E657C344}" destId="{303AD8F3-DBBC-4F1C-9E0B-FFD9EAE256D8}" srcOrd="0" destOrd="0" presId="urn:microsoft.com/office/officeart/2005/8/layout/process5"/>
    <dgm:cxn modelId="{AC4A1B76-0593-405F-9649-1AC483B97605}" type="presOf" srcId="{D48B3AA5-6A75-44C0-B535-4B6A715D9D49}" destId="{70A8107E-8EF8-47E3-9FF8-215A31319A0E}" srcOrd="0" destOrd="0" presId="urn:microsoft.com/office/officeart/2005/8/layout/process5"/>
    <dgm:cxn modelId="{CC85C50C-7574-4344-8E63-4670C9189993}" type="presOf" srcId="{CCC1C972-CA61-4600-8221-B5388CE81DA5}" destId="{5D870BD4-0A68-41DD-AEC5-43EACA7E4F98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95A3000C-9F17-4CD2-9461-985534CD3154}" type="presOf" srcId="{92866FB3-5582-4877-B652-E9A4201E8A9C}" destId="{A6FA32BF-55AC-4CD3-8A03-C59AE9BCC26C}" srcOrd="0" destOrd="0" presId="urn:microsoft.com/office/officeart/2005/8/layout/process5"/>
    <dgm:cxn modelId="{F4451D49-C811-4328-A901-CD4894F3B225}" type="presOf" srcId="{DD61062B-D322-4ACB-ADC8-1CBCEDCC1065}" destId="{5296AAB0-1E94-48C2-BF01-B08288EE4EC3}" srcOrd="1" destOrd="0" presId="urn:microsoft.com/office/officeart/2005/8/layout/process5"/>
    <dgm:cxn modelId="{545AA3C1-F922-4BDE-AA7C-42DF12712D8C}" type="presOf" srcId="{DD61062B-D322-4ACB-ADC8-1CBCEDCC1065}" destId="{5DB56786-4589-4DB2-B535-E386EB2250E1}" srcOrd="0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BA3E54F5-2BE3-488D-A63A-885F060C87E7}" type="presOf" srcId="{17BC6295-85FC-4060-A8C9-0E564D39BB9F}" destId="{E862D61C-F22C-4070-8F80-66C301767DA9}" srcOrd="0" destOrd="0" presId="urn:microsoft.com/office/officeart/2005/8/layout/process5"/>
    <dgm:cxn modelId="{DC6FE57F-CA86-4303-8188-6279A3149C12}" type="presOf" srcId="{CAA92CB5-0F47-44AC-80EF-8D70A55CB0A2}" destId="{3B4BFD4E-7094-444C-8A61-490D74CE1CCB}" srcOrd="1" destOrd="0" presId="urn:microsoft.com/office/officeart/2005/8/layout/process5"/>
    <dgm:cxn modelId="{4DA6EAEB-D282-4D36-A05E-9F07A84F4175}" type="presOf" srcId="{3F000BAE-9A4D-4745-977C-90EA0AE0E900}" destId="{13B6F7D4-34B8-47B0-B827-E418B7057365}" srcOrd="0" destOrd="0" presId="urn:microsoft.com/office/officeart/2005/8/layout/process5"/>
    <dgm:cxn modelId="{8D3FB714-C398-4D46-B26D-308F248BCB3A}" type="presOf" srcId="{A7376A77-3055-4339-B045-7A0861FC45ED}" destId="{C4B5CABC-7C22-437A-B5B4-F32EC37032E3}" srcOrd="1" destOrd="0" presId="urn:microsoft.com/office/officeart/2005/8/layout/process5"/>
    <dgm:cxn modelId="{681755FC-209C-4749-9E50-77DBBDE32151}" type="presOf" srcId="{2F313829-F7BD-4EE8-BC7C-016D5A63EECE}" destId="{610C0593-76BB-4940-B0E0-6DC4C06919E9}" srcOrd="1" destOrd="0" presId="urn:microsoft.com/office/officeart/2005/8/layout/process5"/>
    <dgm:cxn modelId="{85B2CFF4-7346-4B15-9CC8-BC7955F7FD2A}" type="presOf" srcId="{3F000BAE-9A4D-4745-977C-90EA0AE0E900}" destId="{7BFD528C-762E-4448-B8DD-1716EE5E8DDF}" srcOrd="1" destOrd="0" presId="urn:microsoft.com/office/officeart/2005/8/layout/process5"/>
    <dgm:cxn modelId="{168378A1-5E8D-4FC6-BAB7-89BB1CCAF23B}" type="presParOf" srcId="{A6FA32BF-55AC-4CD3-8A03-C59AE9BCC26C}" destId="{229BAD01-7DC2-477D-A072-32CF12728E8B}" srcOrd="0" destOrd="0" presId="urn:microsoft.com/office/officeart/2005/8/layout/process5"/>
    <dgm:cxn modelId="{744B5804-6AEA-41E6-BC34-C026CA4EC469}" type="presParOf" srcId="{A6FA32BF-55AC-4CD3-8A03-C59AE9BCC26C}" destId="{BAB9D0BC-13EA-4F1D-9241-D8C957991428}" srcOrd="1" destOrd="0" presId="urn:microsoft.com/office/officeart/2005/8/layout/process5"/>
    <dgm:cxn modelId="{2A8CF1F9-E6F8-4516-806E-0C5525D7109E}" type="presParOf" srcId="{BAB9D0BC-13EA-4F1D-9241-D8C957991428}" destId="{610C0593-76BB-4940-B0E0-6DC4C06919E9}" srcOrd="0" destOrd="0" presId="urn:microsoft.com/office/officeart/2005/8/layout/process5"/>
    <dgm:cxn modelId="{4D3C47CC-689D-4E09-BADF-B8C8CC4EA1E8}" type="presParOf" srcId="{A6FA32BF-55AC-4CD3-8A03-C59AE9BCC26C}" destId="{EDCCD501-9516-4849-A5EB-EB291E3C6954}" srcOrd="2" destOrd="0" presId="urn:microsoft.com/office/officeart/2005/8/layout/process5"/>
    <dgm:cxn modelId="{023A2CA0-DA92-440A-8CAD-FF1C3F40CC24}" type="presParOf" srcId="{A6FA32BF-55AC-4CD3-8A03-C59AE9BCC26C}" destId="{13B6F7D4-34B8-47B0-B827-E418B7057365}" srcOrd="3" destOrd="0" presId="urn:microsoft.com/office/officeart/2005/8/layout/process5"/>
    <dgm:cxn modelId="{23CD9E72-0D09-402A-848D-4B01733528F9}" type="presParOf" srcId="{13B6F7D4-34B8-47B0-B827-E418B7057365}" destId="{7BFD528C-762E-4448-B8DD-1716EE5E8DDF}" srcOrd="0" destOrd="0" presId="urn:microsoft.com/office/officeart/2005/8/layout/process5"/>
    <dgm:cxn modelId="{9E63B049-54AE-45F5-93DA-9EC1E744878D}" type="presParOf" srcId="{A6FA32BF-55AC-4CD3-8A03-C59AE9BCC26C}" destId="{E862D61C-F22C-4070-8F80-66C301767DA9}" srcOrd="4" destOrd="0" presId="urn:microsoft.com/office/officeart/2005/8/layout/process5"/>
    <dgm:cxn modelId="{44F66D45-8A40-437C-B2A9-2D8DB1875983}" type="presParOf" srcId="{A6FA32BF-55AC-4CD3-8A03-C59AE9BCC26C}" destId="{5DB56786-4589-4DB2-B535-E386EB2250E1}" srcOrd="5" destOrd="0" presId="urn:microsoft.com/office/officeart/2005/8/layout/process5"/>
    <dgm:cxn modelId="{0F913480-FB1B-42DD-8793-5A8A48C7519B}" type="presParOf" srcId="{5DB56786-4589-4DB2-B535-E386EB2250E1}" destId="{5296AAB0-1E94-48C2-BF01-B08288EE4EC3}" srcOrd="0" destOrd="0" presId="urn:microsoft.com/office/officeart/2005/8/layout/process5"/>
    <dgm:cxn modelId="{8D30179E-C1CD-4B9B-A9AF-D933DD571276}" type="presParOf" srcId="{A6FA32BF-55AC-4CD3-8A03-C59AE9BCC26C}" destId="{70A8107E-8EF8-47E3-9FF8-215A31319A0E}" srcOrd="6" destOrd="0" presId="urn:microsoft.com/office/officeart/2005/8/layout/process5"/>
    <dgm:cxn modelId="{996A5F16-950E-46E0-A36B-47DD60CC6705}" type="presParOf" srcId="{A6FA32BF-55AC-4CD3-8A03-C59AE9BCC26C}" destId="{96817F2A-236E-4EC4-8BD8-DEBB84AFB2EB}" srcOrd="7" destOrd="0" presId="urn:microsoft.com/office/officeart/2005/8/layout/process5"/>
    <dgm:cxn modelId="{05BEDA33-74B3-4B7F-A283-FD02B4A15FFD}" type="presParOf" srcId="{96817F2A-236E-4EC4-8BD8-DEBB84AFB2EB}" destId="{C4B5CABC-7C22-437A-B5B4-F32EC37032E3}" srcOrd="0" destOrd="0" presId="urn:microsoft.com/office/officeart/2005/8/layout/process5"/>
    <dgm:cxn modelId="{C717BB8B-A78A-4805-9D06-85FFBEA1BEDE}" type="presParOf" srcId="{A6FA32BF-55AC-4CD3-8A03-C59AE9BCC26C}" destId="{303AD8F3-DBBC-4F1C-9E0B-FFD9EAE256D8}" srcOrd="8" destOrd="0" presId="urn:microsoft.com/office/officeart/2005/8/layout/process5"/>
    <dgm:cxn modelId="{26E70552-E068-48F0-84AD-42FDC0C05ABB}" type="presParOf" srcId="{A6FA32BF-55AC-4CD3-8A03-C59AE9BCC26C}" destId="{5D870BD4-0A68-41DD-AEC5-43EACA7E4F98}" srcOrd="9" destOrd="0" presId="urn:microsoft.com/office/officeart/2005/8/layout/process5"/>
    <dgm:cxn modelId="{7101292B-48AF-42B2-A8E4-CCC5C578BC7E}" type="presParOf" srcId="{5D870BD4-0A68-41DD-AEC5-43EACA7E4F98}" destId="{2D5CCD96-E677-4054-9706-56670277E22F}" srcOrd="0" destOrd="0" presId="urn:microsoft.com/office/officeart/2005/8/layout/process5"/>
    <dgm:cxn modelId="{3CFF9AB9-3ACB-4969-BF80-EB3BF96050C4}" type="presParOf" srcId="{A6FA32BF-55AC-4CD3-8A03-C59AE9BCC26C}" destId="{757C3755-3FA9-4DE5-8CF5-A95340C892BF}" srcOrd="10" destOrd="0" presId="urn:microsoft.com/office/officeart/2005/8/layout/process5"/>
    <dgm:cxn modelId="{2411B4C3-B415-4342-92F5-95431B43F26A}" type="presParOf" srcId="{A6FA32BF-55AC-4CD3-8A03-C59AE9BCC26C}" destId="{0F10E547-04CA-4FFB-860B-D2C43FA7D6EF}" srcOrd="11" destOrd="0" presId="urn:microsoft.com/office/officeart/2005/8/layout/process5"/>
    <dgm:cxn modelId="{944886D9-1810-40FA-B856-CCFEA71B3F3E}" type="presParOf" srcId="{0F10E547-04CA-4FFB-860B-D2C43FA7D6EF}" destId="{78E1BD4D-B731-4A92-B939-BB4796EA43A4}" srcOrd="0" destOrd="0" presId="urn:microsoft.com/office/officeart/2005/8/layout/process5"/>
    <dgm:cxn modelId="{C8105627-9468-48CE-8042-CF7A07E0471A}" type="presParOf" srcId="{A6FA32BF-55AC-4CD3-8A03-C59AE9BCC26C}" destId="{9785C2E0-7713-4A2B-935F-7DD1CA9194EA}" srcOrd="12" destOrd="0" presId="urn:microsoft.com/office/officeart/2005/8/layout/process5"/>
    <dgm:cxn modelId="{9BED6BB0-F166-49CF-B97D-0D97E4D6DDD6}" type="presParOf" srcId="{A6FA32BF-55AC-4CD3-8A03-C59AE9BCC26C}" destId="{6FD0D1F2-FBBE-4088-97EA-73BF4CEC293D}" srcOrd="13" destOrd="0" presId="urn:microsoft.com/office/officeart/2005/8/layout/process5"/>
    <dgm:cxn modelId="{D9784796-511C-486D-A056-8689E89F6921}" type="presParOf" srcId="{6FD0D1F2-FBBE-4088-97EA-73BF4CEC293D}" destId="{F59950DC-E6C9-4032-941C-289CA8294D29}" srcOrd="0" destOrd="0" presId="urn:microsoft.com/office/officeart/2005/8/layout/process5"/>
    <dgm:cxn modelId="{5A9A4BBE-F72B-419E-9894-65DA6A365CE3}" type="presParOf" srcId="{A6FA32BF-55AC-4CD3-8A03-C59AE9BCC26C}" destId="{CB215305-7934-498B-889F-93B9FE807D32}" srcOrd="14" destOrd="0" presId="urn:microsoft.com/office/officeart/2005/8/layout/process5"/>
    <dgm:cxn modelId="{30B567E2-FDCA-410B-8547-FF1F673B4885}" type="presParOf" srcId="{A6FA32BF-55AC-4CD3-8A03-C59AE9BCC26C}" destId="{94B6D943-21D6-4319-BBFB-B5CF3295E4DC}" srcOrd="15" destOrd="0" presId="urn:microsoft.com/office/officeart/2005/8/layout/process5"/>
    <dgm:cxn modelId="{6D79FC62-3E51-441A-B730-6D8A1AD12C5C}" type="presParOf" srcId="{94B6D943-21D6-4319-BBFB-B5CF3295E4DC}" destId="{3B4BFD4E-7094-444C-8A61-490D74CE1CCB}" srcOrd="0" destOrd="0" presId="urn:microsoft.com/office/officeart/2005/8/layout/process5"/>
    <dgm:cxn modelId="{16141977-6BD1-4B98-8478-1C941F9425B5}" type="presParOf" srcId="{A6FA32BF-55AC-4CD3-8A03-C59AE9BCC26C}" destId="{B1A40CFA-E26A-4D33-920D-F54A294B4DCD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0" y="106274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46698">
          <a:off x="1430305" y="323380"/>
          <a:ext cx="280200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1842642" y="77702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3272304" y="308971"/>
          <a:ext cx="278573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3682280" y="77702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 PROGRAMA EL SERVICIO 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>
          <a:off x="5111941" y="308971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5521917" y="77702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5400000">
          <a:off x="6039644" y="958100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5521917" y="1391729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5127709" y="1622998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7C08AE-D96F-4514-9044-3C75C93B5A06}">
      <dgm:prSet/>
      <dgm:spPr>
        <a:xfrm>
          <a:off x="5521917" y="2705756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gm:t>
    </dgm:pt>
    <dgm:pt modelId="{FDD28357-EAFF-474F-AD8E-B63F3D42C0F9}" type="parTrans" cxnId="{1C34AC21-02F1-4C26-BF45-FB8BEE0B3501}">
      <dgm:prSet/>
      <dgm:spPr/>
      <dgm:t>
        <a:bodyPr/>
        <a:lstStyle/>
        <a:p>
          <a:endParaRPr lang="es-MX"/>
        </a:p>
      </dgm:t>
    </dgm:pt>
    <dgm:pt modelId="{DB8D1739-E7A5-4671-A834-5F7FB5AC91E2}" type="sibTrans" cxnId="{1C34AC21-02F1-4C26-BF45-FB8BEE0B3501}">
      <dgm:prSet/>
      <dgm:spPr/>
      <dgm:t>
        <a:bodyPr/>
        <a:lstStyle/>
        <a:p>
          <a:endParaRPr lang="es-MX"/>
        </a:p>
      </dgm:t>
    </dgm:pt>
    <dgm:pt modelId="{AF40B433-7C8C-475E-871F-6ECC01898A43}">
      <dgm:prSet/>
      <dgm:spPr>
        <a:xfrm>
          <a:off x="3682280" y="1391729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10796921">
          <a:off x="3281232" y="1623818"/>
          <a:ext cx="283407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1833523" y="1393385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10803109">
          <a:off x="1446154" y="1623833"/>
          <a:ext cx="273740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3005" y="1391729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 rot="5400000">
          <a:off x="520731" y="2272127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3005" y="2705756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589C193-89B1-47B1-827A-2B4E475058DF}">
      <dgm:prSet/>
      <dgm:spPr>
        <a:xfrm>
          <a:off x="3682280" y="2705756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PUBLICOREVISA Y ENTREGA REPORTE TRIMESTRAL</a:t>
          </a:r>
        </a:p>
      </dgm:t>
    </dgm:pt>
    <dgm:pt modelId="{A792F1C9-29B5-4BD1-AB30-A22FEFDD4820}" type="parTrans" cxnId="{6249AA55-5E04-4C1F-B47E-44687DC582D8}">
      <dgm:prSet/>
      <dgm:spPr/>
      <dgm:t>
        <a:bodyPr/>
        <a:lstStyle/>
        <a:p>
          <a:endParaRPr lang="es-MX"/>
        </a:p>
      </dgm:t>
    </dgm:pt>
    <dgm:pt modelId="{5C046A87-69E0-4A37-9A7F-09F2D99CF1E5}" type="sibTrans" cxnId="{6249AA55-5E04-4C1F-B47E-44687DC582D8}">
      <dgm:prSet/>
      <dgm:spPr>
        <a:xfrm>
          <a:off x="5111941" y="2937024"/>
          <a:ext cx="278573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D5948C-08E6-4C96-B682-B402F466628C}">
      <dgm:prSet/>
      <dgm:spPr>
        <a:xfrm>
          <a:off x="1842642" y="2705756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gm:t>
    </dgm:pt>
    <dgm:pt modelId="{E90FF865-D48C-4C64-860C-E255EE33C489}" type="parTrans" cxnId="{48E10DB8-6A18-40E7-A525-A09A7795D37A}">
      <dgm:prSet/>
      <dgm:spPr/>
      <dgm:t>
        <a:bodyPr/>
        <a:lstStyle/>
        <a:p>
          <a:endParaRPr lang="es-MX"/>
        </a:p>
      </dgm:t>
    </dgm:pt>
    <dgm:pt modelId="{A405F088-C032-472F-AF8A-03B71E98D2BE}" type="sibTrans" cxnId="{48E10DB8-6A18-40E7-A525-A09A7795D37A}">
      <dgm:prSet/>
      <dgm:spPr>
        <a:xfrm>
          <a:off x="3272304" y="2937024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12" custLinFactNeighborX="-229" custLinFactNeighborY="36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11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11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11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11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11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11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12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11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11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33F203A1-2F72-4D47-98DF-1B744C9A469F}" type="pres">
      <dgm:prSet presAssocID="{66D5DCF9-ADC0-458D-978F-FB683A72DB3D}" presName="sibTrans" presStyleLbl="sibTrans2D1" presStyleIdx="8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9616949-7A10-453A-AA5F-5A13F79299D6}" type="pres">
      <dgm:prSet presAssocID="{66D5DCF9-ADC0-458D-978F-FB683A72DB3D}" presName="connectorText" presStyleLbl="sibTrans2D1" presStyleIdx="8" presStyleCnt="11"/>
      <dgm:spPr/>
      <dgm:t>
        <a:bodyPr/>
        <a:lstStyle/>
        <a:p>
          <a:endParaRPr lang="es-MX"/>
        </a:p>
      </dgm:t>
    </dgm:pt>
    <dgm:pt modelId="{909DE53F-7ED0-44AF-B20C-1790782C6EEE}" type="pres">
      <dgm:prSet presAssocID="{C5D5948C-08E6-4C96-B682-B402F466628C}" presName="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6E937DF-4544-42DB-99FE-EA7C5BC35AF6}" type="pres">
      <dgm:prSet presAssocID="{A405F088-C032-472F-AF8A-03B71E98D2BE}" presName="sibTrans" presStyleLbl="sibTrans2D1" presStyleIdx="9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E95B8079-AC76-4CAF-934F-C8AEE6AC83AE}" type="pres">
      <dgm:prSet presAssocID="{A405F088-C032-472F-AF8A-03B71E98D2BE}" presName="connectorText" presStyleLbl="sibTrans2D1" presStyleIdx="9" presStyleCnt="11"/>
      <dgm:spPr/>
      <dgm:t>
        <a:bodyPr/>
        <a:lstStyle/>
        <a:p>
          <a:endParaRPr lang="es-MX"/>
        </a:p>
      </dgm:t>
    </dgm:pt>
    <dgm:pt modelId="{3FDADDDF-0D89-4C9C-9F53-E687CCC8D1F7}" type="pres">
      <dgm:prSet presAssocID="{5589C193-89B1-47B1-827A-2B4E475058DF}" presName="node" presStyleLbl="node1" presStyleIdx="1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AF608BF4-6582-4142-A8F4-052BD2ECC671}" type="pres">
      <dgm:prSet presAssocID="{5C046A87-69E0-4A37-9A7F-09F2D99CF1E5}" presName="sibTrans" presStyleLbl="sibTrans2D1" presStyleIdx="1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463FC66-0DFD-4501-B865-D58B05993390}" type="pres">
      <dgm:prSet presAssocID="{5C046A87-69E0-4A37-9A7F-09F2D99CF1E5}" presName="connectorText" presStyleLbl="sibTrans2D1" presStyleIdx="10" presStyleCnt="11"/>
      <dgm:spPr/>
      <dgm:t>
        <a:bodyPr/>
        <a:lstStyle/>
        <a:p>
          <a:endParaRPr lang="es-MX"/>
        </a:p>
      </dgm:t>
    </dgm:pt>
    <dgm:pt modelId="{54B1622A-D5BC-41F5-9B79-7C8A7C40B328}" type="pres">
      <dgm:prSet presAssocID="{187C08AE-D96F-4514-9044-3C75C93B5A06}" presName="node" presStyleLbl="node1" presStyleIdx="1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C5E17AA-1718-406E-B836-ECCB9E2EFEFF}" type="presOf" srcId="{2F313829-F7BD-4EE8-BC7C-016D5A63EECE}" destId="{BAB9D0BC-13EA-4F1D-9241-D8C957991428}" srcOrd="0" destOrd="0" presId="urn:microsoft.com/office/officeart/2005/8/layout/process5"/>
    <dgm:cxn modelId="{46A04D20-E420-4237-BD8E-F4191D059824}" type="presOf" srcId="{16FD7499-ABE4-4DD5-AB4D-324804130C46}" destId="{6FD0D1F2-FBBE-4088-97EA-73BF4CEC293D}" srcOrd="0" destOrd="0" presId="urn:microsoft.com/office/officeart/2005/8/layout/process5"/>
    <dgm:cxn modelId="{EBAA0A61-7E5A-48D6-96F4-CD67894D79E7}" type="presOf" srcId="{187C08AE-D96F-4514-9044-3C75C93B5A06}" destId="{54B1622A-D5BC-41F5-9B79-7C8A7C40B328}" srcOrd="0" destOrd="0" presId="urn:microsoft.com/office/officeart/2005/8/layout/process5"/>
    <dgm:cxn modelId="{36D8E8C6-BA72-4F61-9FC6-96BEB528B7EB}" type="presOf" srcId="{ABCEC754-1E77-4821-830B-F70337F7AA6D}" destId="{EDCCD501-9516-4849-A5EB-EB291E3C6954}" srcOrd="0" destOrd="0" presId="urn:microsoft.com/office/officeart/2005/8/layout/process5"/>
    <dgm:cxn modelId="{13607ABB-A133-4E64-A70E-9E0B89FC072C}" type="presOf" srcId="{3F000BAE-9A4D-4745-977C-90EA0AE0E900}" destId="{13B6F7D4-34B8-47B0-B827-E418B7057365}" srcOrd="0" destOrd="0" presId="urn:microsoft.com/office/officeart/2005/8/layout/process5"/>
    <dgm:cxn modelId="{1E80F884-9B7B-46B7-8DDB-12BF6661720E}" type="presOf" srcId="{16FD7499-ABE4-4DD5-AB4D-324804130C46}" destId="{F59950DC-E6C9-4032-941C-289CA8294D29}" srcOrd="1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A1CF6C68-3EC3-4D72-BC85-98DBB1C2CB5A}" type="presOf" srcId="{CCC1C972-CA61-4600-8221-B5388CE81DA5}" destId="{2D5CCD96-E677-4054-9706-56670277E22F}" srcOrd="1" destOrd="0" presId="urn:microsoft.com/office/officeart/2005/8/layout/process5"/>
    <dgm:cxn modelId="{E3F6142E-5613-460D-A08F-A040FFEBDC94}" type="presOf" srcId="{D48B3AA5-6A75-44C0-B535-4B6A715D9D49}" destId="{70A8107E-8EF8-47E3-9FF8-215A31319A0E}" srcOrd="0" destOrd="0" presId="urn:microsoft.com/office/officeart/2005/8/layout/process5"/>
    <dgm:cxn modelId="{39E3BB04-5DDD-4B33-B0F0-98DE39CD9CD9}" type="presOf" srcId="{9D6F986B-EDFC-4AA9-93C6-C0A7E657C344}" destId="{303AD8F3-DBBC-4F1C-9E0B-FFD9EAE256D8}" srcOrd="0" destOrd="0" presId="urn:microsoft.com/office/officeart/2005/8/layout/process5"/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1A9569D0-6A49-44B5-BF76-49207FCC8BA9}" type="presOf" srcId="{A405F088-C032-472F-AF8A-03B71E98D2BE}" destId="{56E937DF-4544-42DB-99FE-EA7C5BC35AF6}" srcOrd="0" destOrd="0" presId="urn:microsoft.com/office/officeart/2005/8/layout/process5"/>
    <dgm:cxn modelId="{519D704B-D4E8-4D0B-B147-CAE54FE26141}" type="presOf" srcId="{A7376A77-3055-4339-B045-7A0861FC45ED}" destId="{96817F2A-236E-4EC4-8BD8-DEBB84AFB2EB}" srcOrd="0" destOrd="0" presId="urn:microsoft.com/office/officeart/2005/8/layout/process5"/>
    <dgm:cxn modelId="{6249AA55-5E04-4C1F-B47E-44687DC582D8}" srcId="{92866FB3-5582-4877-B652-E9A4201E8A9C}" destId="{5589C193-89B1-47B1-827A-2B4E475058DF}" srcOrd="10" destOrd="0" parTransId="{A792F1C9-29B5-4BD1-AB30-A22FEFDD4820}" sibTransId="{5C046A87-69E0-4A37-9A7F-09F2D99CF1E5}"/>
    <dgm:cxn modelId="{B349414F-96F5-40AF-B04B-F429E9E80576}" type="presOf" srcId="{2002BC39-9B41-4947-96AA-8A81671E0EC1}" destId="{229BAD01-7DC2-477D-A072-32CF12728E8B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314871CA-4C7D-45E9-A653-753662805693}" type="presOf" srcId="{66D5DCF9-ADC0-458D-978F-FB683A72DB3D}" destId="{29616949-7A10-453A-AA5F-5A13F79299D6}" srcOrd="1" destOrd="0" presId="urn:microsoft.com/office/officeart/2005/8/layout/process5"/>
    <dgm:cxn modelId="{3FC431D8-B64E-4861-B41D-4F5AB0889122}" type="presOf" srcId="{AF40B433-7C8C-475E-871F-6ECC01898A43}" destId="{757C3755-3FA9-4DE5-8CF5-A95340C892BF}" srcOrd="0" destOrd="0" presId="urn:microsoft.com/office/officeart/2005/8/layout/process5"/>
    <dgm:cxn modelId="{CB663253-8B39-48CC-AEDE-526C7E95E0BD}" type="presOf" srcId="{C5D5948C-08E6-4C96-B682-B402F466628C}" destId="{909DE53F-7ED0-44AF-B20C-1790782C6EEE}" srcOrd="0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E52B074E-A20E-4365-B1F4-0A36CA8BD5FF}" type="presOf" srcId="{CCC1C972-CA61-4600-8221-B5388CE81DA5}" destId="{5D870BD4-0A68-41DD-AEC5-43EACA7E4F98}" srcOrd="0" destOrd="0" presId="urn:microsoft.com/office/officeart/2005/8/layout/process5"/>
    <dgm:cxn modelId="{345DD5FD-4B6E-4B5A-AD6A-D642931AF636}" type="presOf" srcId="{65A9A764-E131-4F57-9F3A-B72C572276D8}" destId="{0F10E547-04CA-4FFB-860B-D2C43FA7D6EF}" srcOrd="0" destOrd="0" presId="urn:microsoft.com/office/officeart/2005/8/layout/process5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E54DDCAF-077B-4766-8DAE-A44D079CF612}" type="presOf" srcId="{8D285B97-7341-4032-8265-44F0FB93D1C4}" destId="{9785C2E0-7713-4A2B-935F-7DD1CA9194EA}" srcOrd="0" destOrd="0" presId="urn:microsoft.com/office/officeart/2005/8/layout/process5"/>
    <dgm:cxn modelId="{909EA91A-6ED7-45C8-B111-5B0C3090CAB4}" type="presOf" srcId="{5C046A87-69E0-4A37-9A7F-09F2D99CF1E5}" destId="{5463FC66-0DFD-4501-B865-D58B05993390}" srcOrd="1" destOrd="0" presId="urn:microsoft.com/office/officeart/2005/8/layout/process5"/>
    <dgm:cxn modelId="{31EF69DD-511F-47F5-9CD4-AED24A1872A0}" type="presOf" srcId="{5C046A87-69E0-4A37-9A7F-09F2D99CF1E5}" destId="{AF608BF4-6582-4142-A8F4-052BD2ECC671}" srcOrd="0" destOrd="0" presId="urn:microsoft.com/office/officeart/2005/8/layout/process5"/>
    <dgm:cxn modelId="{CE3A0EED-8308-4770-BB35-A356D4C01811}" type="presOf" srcId="{65A9A764-E131-4F57-9F3A-B72C572276D8}" destId="{78E1BD4D-B731-4A92-B939-BB4796EA43A4}" srcOrd="1" destOrd="0" presId="urn:microsoft.com/office/officeart/2005/8/layout/process5"/>
    <dgm:cxn modelId="{B13E2940-D9D5-49A3-9D01-428CAE48E4C5}" type="presOf" srcId="{CAA92CB5-0F47-44AC-80EF-8D70A55CB0A2}" destId="{94B6D943-21D6-4319-BBFB-B5CF3295E4DC}" srcOrd="0" destOrd="0" presId="urn:microsoft.com/office/officeart/2005/8/layout/process5"/>
    <dgm:cxn modelId="{1C34AC21-02F1-4C26-BF45-FB8BEE0B3501}" srcId="{92866FB3-5582-4877-B652-E9A4201E8A9C}" destId="{187C08AE-D96F-4514-9044-3C75C93B5A06}" srcOrd="11" destOrd="0" parTransId="{FDD28357-EAFF-474F-AD8E-B63F3D42C0F9}" sibTransId="{DB8D1739-E7A5-4671-A834-5F7FB5AC91E2}"/>
    <dgm:cxn modelId="{08415B75-B1D5-4A4D-86A0-34D35BF9657A}" type="presOf" srcId="{DD61062B-D322-4ACB-ADC8-1CBCEDCC1065}" destId="{5296AAB0-1E94-48C2-BF01-B08288EE4EC3}" srcOrd="1" destOrd="0" presId="urn:microsoft.com/office/officeart/2005/8/layout/process5"/>
    <dgm:cxn modelId="{8E120CC5-DE03-416D-824C-D82E08A453E7}" type="presOf" srcId="{A405F088-C032-472F-AF8A-03B71E98D2BE}" destId="{E95B8079-AC76-4CAF-934F-C8AEE6AC83AE}" srcOrd="1" destOrd="0" presId="urn:microsoft.com/office/officeart/2005/8/layout/process5"/>
    <dgm:cxn modelId="{90169DEA-4264-44B1-964A-DA2B7EEDF82F}" type="presOf" srcId="{CAA92CB5-0F47-44AC-80EF-8D70A55CB0A2}" destId="{3B4BFD4E-7094-444C-8A61-490D74CE1CCB}" srcOrd="1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48E10DB8-6A18-40E7-A525-A09A7795D37A}" srcId="{92866FB3-5582-4877-B652-E9A4201E8A9C}" destId="{C5D5948C-08E6-4C96-B682-B402F466628C}" srcOrd="9" destOrd="0" parTransId="{E90FF865-D48C-4C64-860C-E255EE33C489}" sibTransId="{A405F088-C032-472F-AF8A-03B71E98D2BE}"/>
    <dgm:cxn modelId="{DF57D3D4-563E-4EDB-AC41-5978DE1666E0}" type="presOf" srcId="{66D5DCF9-ADC0-458D-978F-FB683A72DB3D}" destId="{33F203A1-2F72-4D47-98DF-1B744C9A469F}" srcOrd="0" destOrd="0" presId="urn:microsoft.com/office/officeart/2005/8/layout/process5"/>
    <dgm:cxn modelId="{952B3D4A-2A35-4A77-A192-B9CB56E5FFCC}" type="presOf" srcId="{DD61062B-D322-4ACB-ADC8-1CBCEDCC1065}" destId="{5DB56786-4589-4DB2-B535-E386EB2250E1}" srcOrd="0" destOrd="0" presId="urn:microsoft.com/office/officeart/2005/8/layout/process5"/>
    <dgm:cxn modelId="{785B6B1B-844F-41BA-B0EE-5911B2BC3FED}" type="presOf" srcId="{2F313829-F7BD-4EE8-BC7C-016D5A63EECE}" destId="{610C0593-76BB-4940-B0E0-6DC4C06919E9}" srcOrd="1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AEAFDB88-BCA3-48E9-8805-8D5AF4FEC64E}" type="presOf" srcId="{FD4EB655-B100-4BBC-B0D1-F8A156BD269B}" destId="{CB215305-7934-498B-889F-93B9FE807D32}" srcOrd="0" destOrd="0" presId="urn:microsoft.com/office/officeart/2005/8/layout/process5"/>
    <dgm:cxn modelId="{493FE58E-2DD2-4AAD-9AC3-FE4EEA8374E1}" type="presOf" srcId="{3F000BAE-9A4D-4745-977C-90EA0AE0E900}" destId="{7BFD528C-762E-4448-B8DD-1716EE5E8DDF}" srcOrd="1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04F7D82D-BC4B-4BC1-85D4-9507598B5587}" type="presOf" srcId="{5589C193-89B1-47B1-827A-2B4E475058DF}" destId="{3FDADDDF-0D89-4C9C-9F53-E687CCC8D1F7}" srcOrd="0" destOrd="0" presId="urn:microsoft.com/office/officeart/2005/8/layout/process5"/>
    <dgm:cxn modelId="{B4679161-28D6-4B84-974C-F06D677BE9AE}" type="presOf" srcId="{9AF3309F-D2FD-4D16-9B8A-81CA68DD4184}" destId="{B1A40CFA-E26A-4D33-920D-F54A294B4DCD}" srcOrd="0" destOrd="0" presId="urn:microsoft.com/office/officeart/2005/8/layout/process5"/>
    <dgm:cxn modelId="{311FEB31-8092-4297-A53C-C789A7499989}" type="presOf" srcId="{17BC6295-85FC-4060-A8C9-0E564D39BB9F}" destId="{E862D61C-F22C-4070-8F80-66C301767DA9}" srcOrd="0" destOrd="0" presId="urn:microsoft.com/office/officeart/2005/8/layout/process5"/>
    <dgm:cxn modelId="{6250E69F-71B6-41EA-AFFC-771BC0E7B4DE}" type="presOf" srcId="{92866FB3-5582-4877-B652-E9A4201E8A9C}" destId="{A6FA32BF-55AC-4CD3-8A03-C59AE9BCC26C}" srcOrd="0" destOrd="0" presId="urn:microsoft.com/office/officeart/2005/8/layout/process5"/>
    <dgm:cxn modelId="{2B6C3E32-B221-4528-A9F6-4C9372BCC4BB}" type="presOf" srcId="{A7376A77-3055-4339-B045-7A0861FC45ED}" destId="{C4B5CABC-7C22-437A-B5B4-F32EC37032E3}" srcOrd="1" destOrd="0" presId="urn:microsoft.com/office/officeart/2005/8/layout/process5"/>
    <dgm:cxn modelId="{A111EB21-ABCA-4889-ABF4-7834EF1F69EA}" type="presParOf" srcId="{A6FA32BF-55AC-4CD3-8A03-C59AE9BCC26C}" destId="{229BAD01-7DC2-477D-A072-32CF12728E8B}" srcOrd="0" destOrd="0" presId="urn:microsoft.com/office/officeart/2005/8/layout/process5"/>
    <dgm:cxn modelId="{58A11557-FC29-48A6-A1A5-B3CCC33B63EA}" type="presParOf" srcId="{A6FA32BF-55AC-4CD3-8A03-C59AE9BCC26C}" destId="{BAB9D0BC-13EA-4F1D-9241-D8C957991428}" srcOrd="1" destOrd="0" presId="urn:microsoft.com/office/officeart/2005/8/layout/process5"/>
    <dgm:cxn modelId="{B7298206-BCD7-4C24-B2BB-FA38EF38E1EC}" type="presParOf" srcId="{BAB9D0BC-13EA-4F1D-9241-D8C957991428}" destId="{610C0593-76BB-4940-B0E0-6DC4C06919E9}" srcOrd="0" destOrd="0" presId="urn:microsoft.com/office/officeart/2005/8/layout/process5"/>
    <dgm:cxn modelId="{D366EA5A-7923-4FDB-AD5C-74E08C23EAF8}" type="presParOf" srcId="{A6FA32BF-55AC-4CD3-8A03-C59AE9BCC26C}" destId="{EDCCD501-9516-4849-A5EB-EB291E3C6954}" srcOrd="2" destOrd="0" presId="urn:microsoft.com/office/officeart/2005/8/layout/process5"/>
    <dgm:cxn modelId="{C1108F85-3185-4BFB-A565-722C2BC7040B}" type="presParOf" srcId="{A6FA32BF-55AC-4CD3-8A03-C59AE9BCC26C}" destId="{13B6F7D4-34B8-47B0-B827-E418B7057365}" srcOrd="3" destOrd="0" presId="urn:microsoft.com/office/officeart/2005/8/layout/process5"/>
    <dgm:cxn modelId="{2C608CD4-2BC2-4FE8-BB39-173CFAC72833}" type="presParOf" srcId="{13B6F7D4-34B8-47B0-B827-E418B7057365}" destId="{7BFD528C-762E-4448-B8DD-1716EE5E8DDF}" srcOrd="0" destOrd="0" presId="urn:microsoft.com/office/officeart/2005/8/layout/process5"/>
    <dgm:cxn modelId="{CD922805-9285-4841-814E-14C1C9F47A5D}" type="presParOf" srcId="{A6FA32BF-55AC-4CD3-8A03-C59AE9BCC26C}" destId="{E862D61C-F22C-4070-8F80-66C301767DA9}" srcOrd="4" destOrd="0" presId="urn:microsoft.com/office/officeart/2005/8/layout/process5"/>
    <dgm:cxn modelId="{82FB7226-234D-4121-BEA9-09B230567822}" type="presParOf" srcId="{A6FA32BF-55AC-4CD3-8A03-C59AE9BCC26C}" destId="{5DB56786-4589-4DB2-B535-E386EB2250E1}" srcOrd="5" destOrd="0" presId="urn:microsoft.com/office/officeart/2005/8/layout/process5"/>
    <dgm:cxn modelId="{ED6F5CB0-69DC-46F6-973A-B1F22DBA6740}" type="presParOf" srcId="{5DB56786-4589-4DB2-B535-E386EB2250E1}" destId="{5296AAB0-1E94-48C2-BF01-B08288EE4EC3}" srcOrd="0" destOrd="0" presId="urn:microsoft.com/office/officeart/2005/8/layout/process5"/>
    <dgm:cxn modelId="{C14ED5C1-7C8A-4BE9-A4A2-314D73762A8E}" type="presParOf" srcId="{A6FA32BF-55AC-4CD3-8A03-C59AE9BCC26C}" destId="{70A8107E-8EF8-47E3-9FF8-215A31319A0E}" srcOrd="6" destOrd="0" presId="urn:microsoft.com/office/officeart/2005/8/layout/process5"/>
    <dgm:cxn modelId="{0E6133FC-859F-454D-975C-098DD3B8991A}" type="presParOf" srcId="{A6FA32BF-55AC-4CD3-8A03-C59AE9BCC26C}" destId="{96817F2A-236E-4EC4-8BD8-DEBB84AFB2EB}" srcOrd="7" destOrd="0" presId="urn:microsoft.com/office/officeart/2005/8/layout/process5"/>
    <dgm:cxn modelId="{FDC77F34-9F78-4820-8ABE-61226B38E030}" type="presParOf" srcId="{96817F2A-236E-4EC4-8BD8-DEBB84AFB2EB}" destId="{C4B5CABC-7C22-437A-B5B4-F32EC37032E3}" srcOrd="0" destOrd="0" presId="urn:microsoft.com/office/officeart/2005/8/layout/process5"/>
    <dgm:cxn modelId="{BD7D716F-4B1B-4598-A728-8047F8622DDC}" type="presParOf" srcId="{A6FA32BF-55AC-4CD3-8A03-C59AE9BCC26C}" destId="{303AD8F3-DBBC-4F1C-9E0B-FFD9EAE256D8}" srcOrd="8" destOrd="0" presId="urn:microsoft.com/office/officeart/2005/8/layout/process5"/>
    <dgm:cxn modelId="{C5637F11-A191-4374-82E4-5D88AD89CEB2}" type="presParOf" srcId="{A6FA32BF-55AC-4CD3-8A03-C59AE9BCC26C}" destId="{5D870BD4-0A68-41DD-AEC5-43EACA7E4F98}" srcOrd="9" destOrd="0" presId="urn:microsoft.com/office/officeart/2005/8/layout/process5"/>
    <dgm:cxn modelId="{73D27895-46EC-4AD9-8307-D54D2D8BDF80}" type="presParOf" srcId="{5D870BD4-0A68-41DD-AEC5-43EACA7E4F98}" destId="{2D5CCD96-E677-4054-9706-56670277E22F}" srcOrd="0" destOrd="0" presId="urn:microsoft.com/office/officeart/2005/8/layout/process5"/>
    <dgm:cxn modelId="{DDFBC4DE-D26E-4104-86B0-05B7D4083F84}" type="presParOf" srcId="{A6FA32BF-55AC-4CD3-8A03-C59AE9BCC26C}" destId="{757C3755-3FA9-4DE5-8CF5-A95340C892BF}" srcOrd="10" destOrd="0" presId="urn:microsoft.com/office/officeart/2005/8/layout/process5"/>
    <dgm:cxn modelId="{5DBF7E60-F389-4740-BA37-3A48758AE643}" type="presParOf" srcId="{A6FA32BF-55AC-4CD3-8A03-C59AE9BCC26C}" destId="{0F10E547-04CA-4FFB-860B-D2C43FA7D6EF}" srcOrd="11" destOrd="0" presId="urn:microsoft.com/office/officeart/2005/8/layout/process5"/>
    <dgm:cxn modelId="{B8653E9E-8B7A-4675-AFF1-C79FC90910F5}" type="presParOf" srcId="{0F10E547-04CA-4FFB-860B-D2C43FA7D6EF}" destId="{78E1BD4D-B731-4A92-B939-BB4796EA43A4}" srcOrd="0" destOrd="0" presId="urn:microsoft.com/office/officeart/2005/8/layout/process5"/>
    <dgm:cxn modelId="{B357013A-B148-4931-B2B5-889A013950E8}" type="presParOf" srcId="{A6FA32BF-55AC-4CD3-8A03-C59AE9BCC26C}" destId="{9785C2E0-7713-4A2B-935F-7DD1CA9194EA}" srcOrd="12" destOrd="0" presId="urn:microsoft.com/office/officeart/2005/8/layout/process5"/>
    <dgm:cxn modelId="{B0A4BAB7-E98A-4A68-B38D-6D5A4DB79609}" type="presParOf" srcId="{A6FA32BF-55AC-4CD3-8A03-C59AE9BCC26C}" destId="{6FD0D1F2-FBBE-4088-97EA-73BF4CEC293D}" srcOrd="13" destOrd="0" presId="urn:microsoft.com/office/officeart/2005/8/layout/process5"/>
    <dgm:cxn modelId="{FA7A2737-E192-45B4-8A32-83F85E7B91C2}" type="presParOf" srcId="{6FD0D1F2-FBBE-4088-97EA-73BF4CEC293D}" destId="{F59950DC-E6C9-4032-941C-289CA8294D29}" srcOrd="0" destOrd="0" presId="urn:microsoft.com/office/officeart/2005/8/layout/process5"/>
    <dgm:cxn modelId="{53F38BC1-901E-4AEB-9420-F46CDAE1E542}" type="presParOf" srcId="{A6FA32BF-55AC-4CD3-8A03-C59AE9BCC26C}" destId="{CB215305-7934-498B-889F-93B9FE807D32}" srcOrd="14" destOrd="0" presId="urn:microsoft.com/office/officeart/2005/8/layout/process5"/>
    <dgm:cxn modelId="{C5666BD7-5ECE-451E-A923-7F5090BD9884}" type="presParOf" srcId="{A6FA32BF-55AC-4CD3-8A03-C59AE9BCC26C}" destId="{94B6D943-21D6-4319-BBFB-B5CF3295E4DC}" srcOrd="15" destOrd="0" presId="urn:microsoft.com/office/officeart/2005/8/layout/process5"/>
    <dgm:cxn modelId="{2CDC5E8F-791A-47C0-9B56-14A4E45620AA}" type="presParOf" srcId="{94B6D943-21D6-4319-BBFB-B5CF3295E4DC}" destId="{3B4BFD4E-7094-444C-8A61-490D74CE1CCB}" srcOrd="0" destOrd="0" presId="urn:microsoft.com/office/officeart/2005/8/layout/process5"/>
    <dgm:cxn modelId="{54776692-7215-4999-91C5-CA4DD5F08F30}" type="presParOf" srcId="{A6FA32BF-55AC-4CD3-8A03-C59AE9BCC26C}" destId="{B1A40CFA-E26A-4D33-920D-F54A294B4DCD}" srcOrd="16" destOrd="0" presId="urn:microsoft.com/office/officeart/2005/8/layout/process5"/>
    <dgm:cxn modelId="{5E6D65A3-C9BA-4BFD-9C5B-712EF58EC581}" type="presParOf" srcId="{A6FA32BF-55AC-4CD3-8A03-C59AE9BCC26C}" destId="{33F203A1-2F72-4D47-98DF-1B744C9A469F}" srcOrd="17" destOrd="0" presId="urn:microsoft.com/office/officeart/2005/8/layout/process5"/>
    <dgm:cxn modelId="{5C045023-D603-4F89-988B-825F372811E5}" type="presParOf" srcId="{33F203A1-2F72-4D47-98DF-1B744C9A469F}" destId="{29616949-7A10-453A-AA5F-5A13F79299D6}" srcOrd="0" destOrd="0" presId="urn:microsoft.com/office/officeart/2005/8/layout/process5"/>
    <dgm:cxn modelId="{18C76845-B570-42BD-82F3-B2545816CAAC}" type="presParOf" srcId="{A6FA32BF-55AC-4CD3-8A03-C59AE9BCC26C}" destId="{909DE53F-7ED0-44AF-B20C-1790782C6EEE}" srcOrd="18" destOrd="0" presId="urn:microsoft.com/office/officeart/2005/8/layout/process5"/>
    <dgm:cxn modelId="{333C173E-450A-446F-8B27-83E7343A4795}" type="presParOf" srcId="{A6FA32BF-55AC-4CD3-8A03-C59AE9BCC26C}" destId="{56E937DF-4544-42DB-99FE-EA7C5BC35AF6}" srcOrd="19" destOrd="0" presId="urn:microsoft.com/office/officeart/2005/8/layout/process5"/>
    <dgm:cxn modelId="{664C5A96-894D-4E02-AC1C-5DBA590F8243}" type="presParOf" srcId="{56E937DF-4544-42DB-99FE-EA7C5BC35AF6}" destId="{E95B8079-AC76-4CAF-934F-C8AEE6AC83AE}" srcOrd="0" destOrd="0" presId="urn:microsoft.com/office/officeart/2005/8/layout/process5"/>
    <dgm:cxn modelId="{390F4D5C-5D06-4712-B313-BE23589E6857}" type="presParOf" srcId="{A6FA32BF-55AC-4CD3-8A03-C59AE9BCC26C}" destId="{3FDADDDF-0D89-4C9C-9F53-E687CCC8D1F7}" srcOrd="20" destOrd="0" presId="urn:microsoft.com/office/officeart/2005/8/layout/process5"/>
    <dgm:cxn modelId="{87FA9E3E-4EAC-4C65-A0C5-027CA21D92E5}" type="presParOf" srcId="{A6FA32BF-55AC-4CD3-8A03-C59AE9BCC26C}" destId="{AF608BF4-6582-4142-A8F4-052BD2ECC671}" srcOrd="21" destOrd="0" presId="urn:microsoft.com/office/officeart/2005/8/layout/process5"/>
    <dgm:cxn modelId="{73046241-0A52-4D03-BE62-9698C9300255}" type="presParOf" srcId="{AF608BF4-6582-4142-A8F4-052BD2ECC671}" destId="{5463FC66-0DFD-4501-B865-D58B05993390}" srcOrd="0" destOrd="0" presId="urn:microsoft.com/office/officeart/2005/8/layout/process5"/>
    <dgm:cxn modelId="{2DD118E4-7DD5-4092-B04E-7C0F593F0FA8}" type="presParOf" srcId="{A6FA32BF-55AC-4CD3-8A03-C59AE9BCC26C}" destId="{54B1622A-D5BC-41F5-9B79-7C8A7C40B328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808648" y="51471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 PROGRAMA RUTA DE TRABAJO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11177">
          <a:off x="2302533" y="268369"/>
          <a:ext cx="29272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2733242" y="173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4226484" y="243286"/>
          <a:ext cx="290962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4654693" y="1732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 rot="5400000">
          <a:off x="5195444" y="921284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4654693" y="1374197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10800000">
          <a:off x="4242954" y="1615751"/>
          <a:ext cx="290962" cy="34037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2733242" y="1374197"/>
          <a:ext cx="1372465" cy="82347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2321502" y="1615751"/>
          <a:ext cx="290962" cy="340371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802266" y="274839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ELEBORA INFORMA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21596921">
          <a:off x="2297603" y="2989089"/>
          <a:ext cx="296010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2733242" y="2746663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ENTREGA INFORME TRIMESTRAL A LA DIR. DE SER. PUBLICOS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>
          <a:off x="4226484" y="2988216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4654693" y="2746663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8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5" presStyleCnt="8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6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035B184-9833-4E47-A46A-8049D6AF66B4}" srcId="{92866FB3-5582-4877-B652-E9A4201E8A9C}" destId="{9AF3309F-D2FD-4D16-9B8A-81CA68DD4184}" srcOrd="7" destOrd="0" parTransId="{47DCB310-9FEF-4E0B-99E6-79A79DFA2EB4}" sibTransId="{66D5DCF9-ADC0-458D-978F-FB683A72DB3D}"/>
    <dgm:cxn modelId="{0087E3C8-2A07-45BF-8A78-80893FCF4BE3}" type="presOf" srcId="{FD4EB655-B100-4BBC-B0D1-F8A156BD269B}" destId="{CB215305-7934-498B-889F-93B9FE807D32}" srcOrd="0" destOrd="0" presId="urn:microsoft.com/office/officeart/2005/8/layout/process5"/>
    <dgm:cxn modelId="{8F21BD1C-7DF2-433B-BCFB-8D3D255C9D45}" type="presOf" srcId="{16FD7499-ABE4-4DD5-AB4D-324804130C46}" destId="{F59950DC-E6C9-4032-941C-289CA8294D29}" srcOrd="1" destOrd="0" presId="urn:microsoft.com/office/officeart/2005/8/layout/process5"/>
    <dgm:cxn modelId="{D51CCA28-796A-499F-8F3D-E9FDB67FFCFB}" type="presOf" srcId="{9AF3309F-D2FD-4D16-9B8A-81CA68DD4184}" destId="{B1A40CFA-E26A-4D33-920D-F54A294B4DCD}" srcOrd="0" destOrd="0" presId="urn:microsoft.com/office/officeart/2005/8/layout/process5"/>
    <dgm:cxn modelId="{7C78EC3A-F757-4863-A75E-4D113A1AD916}" srcId="{92866FB3-5582-4877-B652-E9A4201E8A9C}" destId="{FD4EB655-B100-4BBC-B0D1-F8A156BD269B}" srcOrd="6" destOrd="0" parTransId="{F3125B50-AAA4-4C14-8B4E-EDCBDE72EC61}" sibTransId="{CAA92CB5-0F47-44AC-80EF-8D70A55CB0A2}"/>
    <dgm:cxn modelId="{7651F733-D3D3-4616-95BD-FF5AD94E7523}" type="presOf" srcId="{DD61062B-D322-4ACB-ADC8-1CBCEDCC1065}" destId="{5296AAB0-1E94-48C2-BF01-B08288EE4EC3}" srcOrd="1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F7F10869-B408-474C-85CD-BA475243FE20}" type="presOf" srcId="{CAA92CB5-0F47-44AC-80EF-8D70A55CB0A2}" destId="{94B6D943-21D6-4319-BBFB-B5CF3295E4DC}" srcOrd="0" destOrd="0" presId="urn:microsoft.com/office/officeart/2005/8/layout/process5"/>
    <dgm:cxn modelId="{705A0D50-7C13-437D-9E68-A32E125C8EDA}" type="presOf" srcId="{3F000BAE-9A4D-4745-977C-90EA0AE0E900}" destId="{7BFD528C-762E-4448-B8DD-1716EE5E8DDF}" srcOrd="1" destOrd="0" presId="urn:microsoft.com/office/officeart/2005/8/layout/process5"/>
    <dgm:cxn modelId="{2889A427-6033-44C6-86BC-35BCFA308F81}" type="presOf" srcId="{16FD7499-ABE4-4DD5-AB4D-324804130C46}" destId="{6FD0D1F2-FBBE-4088-97EA-73BF4CEC293D}" srcOrd="0" destOrd="0" presId="urn:microsoft.com/office/officeart/2005/8/layout/process5"/>
    <dgm:cxn modelId="{8D300E77-C25C-4E59-9AD7-4C81EC71D9B1}" type="presOf" srcId="{9D6F986B-EDFC-4AA9-93C6-C0A7E657C344}" destId="{303AD8F3-DBBC-4F1C-9E0B-FFD9EAE256D8}" srcOrd="0" destOrd="0" presId="urn:microsoft.com/office/officeart/2005/8/layout/process5"/>
    <dgm:cxn modelId="{14314246-E23A-4C37-B075-7FCAD2BE346F}" type="presOf" srcId="{A7376A77-3055-4339-B045-7A0861FC45ED}" destId="{96817F2A-236E-4EC4-8BD8-DEBB84AFB2EB}" srcOrd="0" destOrd="0" presId="urn:microsoft.com/office/officeart/2005/8/layout/process5"/>
    <dgm:cxn modelId="{6C6E2241-CF45-4A3B-B33E-191590800E24}" srcId="{92866FB3-5582-4877-B652-E9A4201E8A9C}" destId="{8D285B97-7341-4032-8265-44F0FB93D1C4}" srcOrd="5" destOrd="0" parTransId="{9C37054B-55E6-49C8-B78C-B55E6A2D9AB2}" sibTransId="{16FD7499-ABE4-4DD5-AB4D-324804130C46}"/>
    <dgm:cxn modelId="{58A25935-B4A1-42D3-B5DE-2AA62AA211D5}" type="presOf" srcId="{2F313829-F7BD-4EE8-BC7C-016D5A63EECE}" destId="{BAB9D0BC-13EA-4F1D-9241-D8C957991428}" srcOrd="0" destOrd="0" presId="urn:microsoft.com/office/officeart/2005/8/layout/process5"/>
    <dgm:cxn modelId="{015E3CE7-435F-4465-AC27-7D57AA4630CC}" type="presOf" srcId="{A7376A77-3055-4339-B045-7A0861FC45ED}" destId="{C4B5CABC-7C22-437A-B5B4-F32EC37032E3}" srcOrd="1" destOrd="0" presId="urn:microsoft.com/office/officeart/2005/8/layout/process5"/>
    <dgm:cxn modelId="{2B277EEF-47E7-47A2-8919-67FDCB09FE28}" type="presOf" srcId="{CCC1C972-CA61-4600-8221-B5388CE81DA5}" destId="{2D5CCD96-E677-4054-9706-56670277E22F}" srcOrd="1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02AB39EC-E165-4DA1-83DF-34EABEE266AF}" type="presOf" srcId="{DD61062B-D322-4ACB-ADC8-1CBCEDCC1065}" destId="{5DB56786-4589-4DB2-B535-E386EB2250E1}" srcOrd="0" destOrd="0" presId="urn:microsoft.com/office/officeart/2005/8/layout/process5"/>
    <dgm:cxn modelId="{538DE513-F014-4E53-B9E7-E3C4CE56FD27}" type="presOf" srcId="{3F000BAE-9A4D-4745-977C-90EA0AE0E900}" destId="{13B6F7D4-34B8-47B0-B827-E418B7057365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A5A9FA68-7922-4F4E-BE9B-859C1394087A}" type="presOf" srcId="{8D285B97-7341-4032-8265-44F0FB93D1C4}" destId="{9785C2E0-7713-4A2B-935F-7DD1CA9194EA}" srcOrd="0" destOrd="0" presId="urn:microsoft.com/office/officeart/2005/8/layout/process5"/>
    <dgm:cxn modelId="{CDD31343-2AF5-428E-B0CC-69F9A4765F1E}" type="presOf" srcId="{2002BC39-9B41-4947-96AA-8A81671E0EC1}" destId="{229BAD01-7DC2-477D-A072-32CF12728E8B}" srcOrd="0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EE2CBE24-5A7D-4A59-BBAA-E80B4909DFC8}" type="presOf" srcId="{CCC1C972-CA61-4600-8221-B5388CE81DA5}" destId="{5D870BD4-0A68-41DD-AEC5-43EACA7E4F98}" srcOrd="0" destOrd="0" presId="urn:microsoft.com/office/officeart/2005/8/layout/process5"/>
    <dgm:cxn modelId="{B6FA6DBA-37BF-4FDC-BFFB-353B56E44ACA}" type="presOf" srcId="{CAA92CB5-0F47-44AC-80EF-8D70A55CB0A2}" destId="{3B4BFD4E-7094-444C-8A61-490D74CE1CCB}" srcOrd="1" destOrd="0" presId="urn:microsoft.com/office/officeart/2005/8/layout/process5"/>
    <dgm:cxn modelId="{85448A82-329B-41C5-B60B-73624C65D262}" type="presOf" srcId="{ABCEC754-1E77-4821-830B-F70337F7AA6D}" destId="{EDCCD501-9516-4849-A5EB-EB291E3C6954}" srcOrd="0" destOrd="0" presId="urn:microsoft.com/office/officeart/2005/8/layout/process5"/>
    <dgm:cxn modelId="{13EE985D-D62F-48A5-8E14-B65A38D3B9E3}" type="presOf" srcId="{92866FB3-5582-4877-B652-E9A4201E8A9C}" destId="{A6FA32BF-55AC-4CD3-8A03-C59AE9BCC26C}" srcOrd="0" destOrd="0" presId="urn:microsoft.com/office/officeart/2005/8/layout/process5"/>
    <dgm:cxn modelId="{83546B71-E1CF-47B6-AF14-29398BEB02BF}" type="presOf" srcId="{2F313829-F7BD-4EE8-BC7C-016D5A63EECE}" destId="{610C0593-76BB-4940-B0E0-6DC4C06919E9}" srcOrd="1" destOrd="0" presId="urn:microsoft.com/office/officeart/2005/8/layout/process5"/>
    <dgm:cxn modelId="{69B19875-35E6-40E0-AE94-4873FBAB823D}" type="presOf" srcId="{17BC6295-85FC-4060-A8C9-0E564D39BB9F}" destId="{E862D61C-F22C-4070-8F80-66C301767DA9}" srcOrd="0" destOrd="0" presId="urn:microsoft.com/office/officeart/2005/8/layout/process5"/>
    <dgm:cxn modelId="{4D2E9FC9-AD22-4BDD-9592-A0BA89E4153A}" type="presOf" srcId="{D48B3AA5-6A75-44C0-B535-4B6A715D9D49}" destId="{70A8107E-8EF8-47E3-9FF8-215A31319A0E}" srcOrd="0" destOrd="0" presId="urn:microsoft.com/office/officeart/2005/8/layout/process5"/>
    <dgm:cxn modelId="{B4FA93A2-E634-4BA8-B765-BDBAE7C27F0E}" type="presParOf" srcId="{A6FA32BF-55AC-4CD3-8A03-C59AE9BCC26C}" destId="{229BAD01-7DC2-477D-A072-32CF12728E8B}" srcOrd="0" destOrd="0" presId="urn:microsoft.com/office/officeart/2005/8/layout/process5"/>
    <dgm:cxn modelId="{BA2F405C-2343-4203-BF52-D4E5861AE4D4}" type="presParOf" srcId="{A6FA32BF-55AC-4CD3-8A03-C59AE9BCC26C}" destId="{BAB9D0BC-13EA-4F1D-9241-D8C957991428}" srcOrd="1" destOrd="0" presId="urn:microsoft.com/office/officeart/2005/8/layout/process5"/>
    <dgm:cxn modelId="{AA4936C4-8638-4626-AA5B-07F41C8364B0}" type="presParOf" srcId="{BAB9D0BC-13EA-4F1D-9241-D8C957991428}" destId="{610C0593-76BB-4940-B0E0-6DC4C06919E9}" srcOrd="0" destOrd="0" presId="urn:microsoft.com/office/officeart/2005/8/layout/process5"/>
    <dgm:cxn modelId="{DBFF3A83-E1D3-4255-8DEB-F50BD20B908E}" type="presParOf" srcId="{A6FA32BF-55AC-4CD3-8A03-C59AE9BCC26C}" destId="{EDCCD501-9516-4849-A5EB-EB291E3C6954}" srcOrd="2" destOrd="0" presId="urn:microsoft.com/office/officeart/2005/8/layout/process5"/>
    <dgm:cxn modelId="{CAB17178-1471-4677-9AFE-7F0D540D9A59}" type="presParOf" srcId="{A6FA32BF-55AC-4CD3-8A03-C59AE9BCC26C}" destId="{13B6F7D4-34B8-47B0-B827-E418B7057365}" srcOrd="3" destOrd="0" presId="urn:microsoft.com/office/officeart/2005/8/layout/process5"/>
    <dgm:cxn modelId="{CEC0F4FC-0848-4837-9688-1F5E167FA547}" type="presParOf" srcId="{13B6F7D4-34B8-47B0-B827-E418B7057365}" destId="{7BFD528C-762E-4448-B8DD-1716EE5E8DDF}" srcOrd="0" destOrd="0" presId="urn:microsoft.com/office/officeart/2005/8/layout/process5"/>
    <dgm:cxn modelId="{CAA2A9C4-251C-4A2B-B8F0-95867BF37EDC}" type="presParOf" srcId="{A6FA32BF-55AC-4CD3-8A03-C59AE9BCC26C}" destId="{E862D61C-F22C-4070-8F80-66C301767DA9}" srcOrd="4" destOrd="0" presId="urn:microsoft.com/office/officeart/2005/8/layout/process5"/>
    <dgm:cxn modelId="{BE7A43C7-CA2A-4BA1-88FE-EDAE1891FB60}" type="presParOf" srcId="{A6FA32BF-55AC-4CD3-8A03-C59AE9BCC26C}" destId="{5DB56786-4589-4DB2-B535-E386EB2250E1}" srcOrd="5" destOrd="0" presId="urn:microsoft.com/office/officeart/2005/8/layout/process5"/>
    <dgm:cxn modelId="{060BA70F-D5D1-4FD2-AC12-7B6C0C0DD974}" type="presParOf" srcId="{5DB56786-4589-4DB2-B535-E386EB2250E1}" destId="{5296AAB0-1E94-48C2-BF01-B08288EE4EC3}" srcOrd="0" destOrd="0" presId="urn:microsoft.com/office/officeart/2005/8/layout/process5"/>
    <dgm:cxn modelId="{0BD4C00A-79E7-4AEF-A350-E101719AD997}" type="presParOf" srcId="{A6FA32BF-55AC-4CD3-8A03-C59AE9BCC26C}" destId="{70A8107E-8EF8-47E3-9FF8-215A31319A0E}" srcOrd="6" destOrd="0" presId="urn:microsoft.com/office/officeart/2005/8/layout/process5"/>
    <dgm:cxn modelId="{40249F4F-9871-46D3-B1CA-1EBCCB020F44}" type="presParOf" srcId="{A6FA32BF-55AC-4CD3-8A03-C59AE9BCC26C}" destId="{96817F2A-236E-4EC4-8BD8-DEBB84AFB2EB}" srcOrd="7" destOrd="0" presId="urn:microsoft.com/office/officeart/2005/8/layout/process5"/>
    <dgm:cxn modelId="{8275A603-9E2C-4EB1-B695-BD852DBBDA7C}" type="presParOf" srcId="{96817F2A-236E-4EC4-8BD8-DEBB84AFB2EB}" destId="{C4B5CABC-7C22-437A-B5B4-F32EC37032E3}" srcOrd="0" destOrd="0" presId="urn:microsoft.com/office/officeart/2005/8/layout/process5"/>
    <dgm:cxn modelId="{D413236A-FFB9-4115-B29A-038DC81F0804}" type="presParOf" srcId="{A6FA32BF-55AC-4CD3-8A03-C59AE9BCC26C}" destId="{303AD8F3-DBBC-4F1C-9E0B-FFD9EAE256D8}" srcOrd="8" destOrd="0" presId="urn:microsoft.com/office/officeart/2005/8/layout/process5"/>
    <dgm:cxn modelId="{682BCF90-D36A-4C0C-8B00-76DB9A2FB0CC}" type="presParOf" srcId="{A6FA32BF-55AC-4CD3-8A03-C59AE9BCC26C}" destId="{5D870BD4-0A68-41DD-AEC5-43EACA7E4F98}" srcOrd="9" destOrd="0" presId="urn:microsoft.com/office/officeart/2005/8/layout/process5"/>
    <dgm:cxn modelId="{CFE9C0C9-25CD-4261-ABBB-6AB3AC51C923}" type="presParOf" srcId="{5D870BD4-0A68-41DD-AEC5-43EACA7E4F98}" destId="{2D5CCD96-E677-4054-9706-56670277E22F}" srcOrd="0" destOrd="0" presId="urn:microsoft.com/office/officeart/2005/8/layout/process5"/>
    <dgm:cxn modelId="{E65F2D3D-9FB6-4F38-AA89-67CC67585868}" type="presParOf" srcId="{A6FA32BF-55AC-4CD3-8A03-C59AE9BCC26C}" destId="{9785C2E0-7713-4A2B-935F-7DD1CA9194EA}" srcOrd="10" destOrd="0" presId="urn:microsoft.com/office/officeart/2005/8/layout/process5"/>
    <dgm:cxn modelId="{4FDCD587-B9EC-4324-A99B-B05199097346}" type="presParOf" srcId="{A6FA32BF-55AC-4CD3-8A03-C59AE9BCC26C}" destId="{6FD0D1F2-FBBE-4088-97EA-73BF4CEC293D}" srcOrd="11" destOrd="0" presId="urn:microsoft.com/office/officeart/2005/8/layout/process5"/>
    <dgm:cxn modelId="{7D0A28EB-E1C1-4818-B99E-1BB8F2B59C42}" type="presParOf" srcId="{6FD0D1F2-FBBE-4088-97EA-73BF4CEC293D}" destId="{F59950DC-E6C9-4032-941C-289CA8294D29}" srcOrd="0" destOrd="0" presId="urn:microsoft.com/office/officeart/2005/8/layout/process5"/>
    <dgm:cxn modelId="{29ED8198-67FB-4E45-BB87-0C5AD5B84C65}" type="presParOf" srcId="{A6FA32BF-55AC-4CD3-8A03-C59AE9BCC26C}" destId="{CB215305-7934-498B-889F-93B9FE807D32}" srcOrd="12" destOrd="0" presId="urn:microsoft.com/office/officeart/2005/8/layout/process5"/>
    <dgm:cxn modelId="{CBAC6196-2E4A-48DC-898E-08247709F3C9}" type="presParOf" srcId="{A6FA32BF-55AC-4CD3-8A03-C59AE9BCC26C}" destId="{94B6D943-21D6-4319-BBFB-B5CF3295E4DC}" srcOrd="13" destOrd="0" presId="urn:microsoft.com/office/officeart/2005/8/layout/process5"/>
    <dgm:cxn modelId="{4369DD5D-762E-431A-9656-583843196D9B}" type="presParOf" srcId="{94B6D943-21D6-4319-BBFB-B5CF3295E4DC}" destId="{3B4BFD4E-7094-444C-8A61-490D74CE1CCB}" srcOrd="0" destOrd="0" presId="urn:microsoft.com/office/officeart/2005/8/layout/process5"/>
    <dgm:cxn modelId="{EA2E487A-64C4-4589-B639-4346EDEB88B7}" type="presParOf" srcId="{A6FA32BF-55AC-4CD3-8A03-C59AE9BCC26C}" destId="{B1A40CFA-E26A-4D33-920D-F54A294B4DCD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/>
      <dgm:t>
        <a:bodyPr/>
        <a:lstStyle/>
        <a:p>
          <a:r>
            <a:rPr lang="es-MX"/>
            <a:t>CIUDADANO SOLICITA EL SERVICIO/SOLICITUD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/>
      <dgm:t>
        <a:bodyPr/>
        <a:lstStyle/>
        <a:p>
          <a:endParaRPr lang="es-MX"/>
        </a:p>
      </dgm:t>
    </dgm:pt>
    <dgm:pt modelId="{ABCEC754-1E77-4821-830B-F70337F7AA6D}">
      <dgm:prSet phldrT="[Texto]"/>
      <dgm:spPr/>
      <dgm:t>
        <a:bodyPr/>
        <a:lstStyle/>
        <a:p>
          <a:r>
            <a:rPr lang="es-MX"/>
            <a:t>DIR. SERV. PUBLICOS REVISA LA SOLICITUD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/>
      <dgm:t>
        <a:bodyPr/>
        <a:lstStyle/>
        <a:p>
          <a:endParaRPr lang="es-MX"/>
        </a:p>
      </dgm:t>
    </dgm:pt>
    <dgm:pt modelId="{17BC6295-85FC-4060-A8C9-0E564D39BB9F}">
      <dgm:prSet phldrT="[Texto]"/>
      <dgm:spPr/>
      <dgm:t>
        <a:bodyPr/>
        <a:lstStyle/>
        <a:p>
          <a:r>
            <a:rPr lang="es-MX"/>
            <a:t>JEFE DE AGUA POTABLE Y ALCANTARILLADO PROGRAMA EL SERVICIO 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/>
      <dgm:t>
        <a:bodyPr/>
        <a:lstStyle/>
        <a:p>
          <a:endParaRPr lang="es-MX"/>
        </a:p>
      </dgm:t>
    </dgm:pt>
    <dgm:pt modelId="{D48B3AA5-6A75-44C0-B535-4B6A715D9D49}">
      <dgm:prSet phldrT="[Texto]"/>
      <dgm:spPr/>
      <dgm:t>
        <a:bodyPr/>
        <a:lstStyle/>
        <a:p>
          <a:r>
            <a:rPr lang="es-MX"/>
            <a:t>ALMACENISTA DOTA DE MATERIAL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/>
      <dgm:t>
        <a:bodyPr/>
        <a:lstStyle/>
        <a:p>
          <a:endParaRPr lang="es-MX"/>
        </a:p>
      </dgm:t>
    </dgm:pt>
    <dgm:pt modelId="{9D6F986B-EDFC-4AA9-93C6-C0A7E657C344}">
      <dgm:prSet phldrT="[Texto]"/>
      <dgm:spPr/>
      <dgm:t>
        <a:bodyPr/>
        <a:lstStyle/>
        <a:p>
          <a:r>
            <a:rPr lang="es-MX"/>
            <a:t>EQUIPO DE TRABAJO SE TRASLADA AL LUGAR DE TRABAJO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/>
      <dgm:t>
        <a:bodyPr/>
        <a:lstStyle/>
        <a:p>
          <a:endParaRPr lang="es-MX"/>
        </a:p>
      </dgm:t>
    </dgm:pt>
    <dgm:pt modelId="{187C08AE-D96F-4514-9044-3C75C93B5A06}">
      <dgm:prSet/>
      <dgm:spPr/>
      <dgm:t>
        <a:bodyPr/>
        <a:lstStyle/>
        <a:p>
          <a:r>
            <a:rPr lang="es-MX"/>
            <a:t> FIN DEL PROCESO</a:t>
          </a:r>
        </a:p>
      </dgm:t>
    </dgm:pt>
    <dgm:pt modelId="{FDD28357-EAFF-474F-AD8E-B63F3D42C0F9}" type="parTrans" cxnId="{1C34AC21-02F1-4C26-BF45-FB8BEE0B3501}">
      <dgm:prSet/>
      <dgm:spPr/>
      <dgm:t>
        <a:bodyPr/>
        <a:lstStyle/>
        <a:p>
          <a:endParaRPr lang="es-MX"/>
        </a:p>
      </dgm:t>
    </dgm:pt>
    <dgm:pt modelId="{DB8D1739-E7A5-4671-A834-5F7FB5AC91E2}" type="sibTrans" cxnId="{1C34AC21-02F1-4C26-BF45-FB8BEE0B3501}">
      <dgm:prSet/>
      <dgm:spPr/>
      <dgm:t>
        <a:bodyPr/>
        <a:lstStyle/>
        <a:p>
          <a:endParaRPr lang="es-MX"/>
        </a:p>
      </dgm:t>
    </dgm:pt>
    <dgm:pt modelId="{AF40B433-7C8C-475E-871F-6ECC01898A43}">
      <dgm:prSet/>
      <dgm:spPr/>
      <dgm:t>
        <a:bodyPr/>
        <a:lstStyle/>
        <a:p>
          <a:r>
            <a:rPr lang="es-MX"/>
            <a:t>EQUIPO DE TRABAJO EJECUTA EL TRABAJO 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/>
      <dgm:t>
        <a:bodyPr/>
        <a:lstStyle/>
        <a:p>
          <a:endParaRPr lang="es-MX"/>
        </a:p>
      </dgm:t>
    </dgm:pt>
    <dgm:pt modelId="{8D285B97-7341-4032-8265-44F0FB93D1C4}">
      <dgm:prSet/>
      <dgm:spPr/>
      <dgm:t>
        <a:bodyPr/>
        <a:lstStyle/>
        <a:p>
          <a:r>
            <a:rPr lang="es-MX"/>
            <a:t>EQUIPO DETRABAJO ELEBORA EL REPORTE PARA EL CIUDADANO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/>
      <dgm:t>
        <a:bodyPr/>
        <a:lstStyle/>
        <a:p>
          <a:endParaRPr lang="es-MX"/>
        </a:p>
      </dgm:t>
    </dgm:pt>
    <dgm:pt modelId="{FD4EB655-B100-4BBC-B0D1-F8A156BD269B}">
      <dgm:prSet/>
      <dgm:spPr/>
      <dgm:t>
        <a:bodyPr/>
        <a:lstStyle/>
        <a:p>
          <a:r>
            <a:rPr lang="es-MX"/>
            <a:t>JEFE RECIBE Y ENTREGA HOJA DE LA HOJA DE LA OBRA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/>
      <dgm:t>
        <a:bodyPr/>
        <a:lstStyle/>
        <a:p>
          <a:endParaRPr lang="es-MX"/>
        </a:p>
      </dgm:t>
    </dgm:pt>
    <dgm:pt modelId="{9AF3309F-D2FD-4D16-9B8A-81CA68DD4184}">
      <dgm:prSet/>
      <dgm:spPr/>
      <dgm:t>
        <a:bodyPr/>
        <a:lstStyle/>
        <a:p>
          <a:r>
            <a:rPr lang="es-MX"/>
            <a:t>ALMACENISTA ARCHIVA REPORTE DEL MATERIAL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/>
      <dgm:t>
        <a:bodyPr/>
        <a:lstStyle/>
        <a:p>
          <a:endParaRPr lang="es-MX"/>
        </a:p>
      </dgm:t>
    </dgm:pt>
    <dgm:pt modelId="{5589C193-89B1-47B1-827A-2B4E475058DF}">
      <dgm:prSet/>
      <dgm:spPr/>
      <dgm:t>
        <a:bodyPr/>
        <a:lstStyle/>
        <a:p>
          <a:r>
            <a:rPr lang="es-MX"/>
            <a:t>JEFE DE AGUA POTABLE Y ALCANTARILLADO REVISA Y ENTREGA REPORTE TRIMESTRAL</a:t>
          </a:r>
        </a:p>
      </dgm:t>
    </dgm:pt>
    <dgm:pt modelId="{A792F1C9-29B5-4BD1-AB30-A22FEFDD4820}" type="parTrans" cxnId="{6249AA55-5E04-4C1F-B47E-44687DC582D8}">
      <dgm:prSet/>
      <dgm:spPr/>
      <dgm:t>
        <a:bodyPr/>
        <a:lstStyle/>
        <a:p>
          <a:endParaRPr lang="es-MX"/>
        </a:p>
      </dgm:t>
    </dgm:pt>
    <dgm:pt modelId="{5C046A87-69E0-4A37-9A7F-09F2D99CF1E5}" type="sibTrans" cxnId="{6249AA55-5E04-4C1F-B47E-44687DC582D8}">
      <dgm:prSet/>
      <dgm:spPr/>
      <dgm:t>
        <a:bodyPr/>
        <a:lstStyle/>
        <a:p>
          <a:endParaRPr lang="es-MX"/>
        </a:p>
      </dgm:t>
    </dgm:pt>
    <dgm:pt modelId="{C5D5948C-08E6-4C96-B682-B402F466628C}">
      <dgm:prSet/>
      <dgm:spPr/>
      <dgm:t>
        <a:bodyPr/>
        <a:lstStyle/>
        <a:p>
          <a:r>
            <a:rPr lang="es-MX"/>
            <a:t>SECRETARIA CAPTURA SERVICIO REALIZADO</a:t>
          </a:r>
        </a:p>
      </dgm:t>
    </dgm:pt>
    <dgm:pt modelId="{E90FF865-D48C-4C64-860C-E255EE33C489}" type="parTrans" cxnId="{48E10DB8-6A18-40E7-A525-A09A7795D37A}">
      <dgm:prSet/>
      <dgm:spPr/>
      <dgm:t>
        <a:bodyPr/>
        <a:lstStyle/>
        <a:p>
          <a:endParaRPr lang="es-MX"/>
        </a:p>
      </dgm:t>
    </dgm:pt>
    <dgm:pt modelId="{A405F088-C032-472F-AF8A-03B71E98D2BE}" type="sibTrans" cxnId="{48E10DB8-6A18-40E7-A525-A09A7795D37A}">
      <dgm:prSet/>
      <dgm:spPr/>
      <dgm:t>
        <a:bodyPr/>
        <a:lstStyle/>
        <a:p>
          <a:endParaRPr lang="es-MX"/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12" custLinFactNeighborX="-229" custLinFactNeighborY="362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11"/>
      <dgm:spPr/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11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11"/>
      <dgm:spPr/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11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11"/>
      <dgm:spPr/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11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11"/>
      <dgm:spPr/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11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11"/>
      <dgm:spPr/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11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11"/>
      <dgm:spPr/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11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12" custLinFactNeighborX="-694" custLinFactNeighborY="2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11"/>
      <dgm:spPr/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11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11"/>
      <dgm:spPr/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11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3F203A1-2F72-4D47-98DF-1B744C9A469F}" type="pres">
      <dgm:prSet presAssocID="{66D5DCF9-ADC0-458D-978F-FB683A72DB3D}" presName="sibTrans" presStyleLbl="sibTrans2D1" presStyleIdx="8" presStyleCnt="11"/>
      <dgm:spPr/>
      <dgm:t>
        <a:bodyPr/>
        <a:lstStyle/>
        <a:p>
          <a:endParaRPr lang="es-MX"/>
        </a:p>
      </dgm:t>
    </dgm:pt>
    <dgm:pt modelId="{29616949-7A10-453A-AA5F-5A13F79299D6}" type="pres">
      <dgm:prSet presAssocID="{66D5DCF9-ADC0-458D-978F-FB683A72DB3D}" presName="connectorText" presStyleLbl="sibTrans2D1" presStyleIdx="8" presStyleCnt="11"/>
      <dgm:spPr/>
      <dgm:t>
        <a:bodyPr/>
        <a:lstStyle/>
        <a:p>
          <a:endParaRPr lang="es-MX"/>
        </a:p>
      </dgm:t>
    </dgm:pt>
    <dgm:pt modelId="{909DE53F-7ED0-44AF-B20C-1790782C6EEE}" type="pres">
      <dgm:prSet presAssocID="{C5D5948C-08E6-4C96-B682-B402F466628C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6E937DF-4544-42DB-99FE-EA7C5BC35AF6}" type="pres">
      <dgm:prSet presAssocID="{A405F088-C032-472F-AF8A-03B71E98D2BE}" presName="sibTrans" presStyleLbl="sibTrans2D1" presStyleIdx="9" presStyleCnt="11"/>
      <dgm:spPr/>
      <dgm:t>
        <a:bodyPr/>
        <a:lstStyle/>
        <a:p>
          <a:endParaRPr lang="es-MX"/>
        </a:p>
      </dgm:t>
    </dgm:pt>
    <dgm:pt modelId="{E95B8079-AC76-4CAF-934F-C8AEE6AC83AE}" type="pres">
      <dgm:prSet presAssocID="{A405F088-C032-472F-AF8A-03B71E98D2BE}" presName="connectorText" presStyleLbl="sibTrans2D1" presStyleIdx="9" presStyleCnt="11"/>
      <dgm:spPr/>
      <dgm:t>
        <a:bodyPr/>
        <a:lstStyle/>
        <a:p>
          <a:endParaRPr lang="es-MX"/>
        </a:p>
      </dgm:t>
    </dgm:pt>
    <dgm:pt modelId="{3FDADDDF-0D89-4C9C-9F53-E687CCC8D1F7}" type="pres">
      <dgm:prSet presAssocID="{5589C193-89B1-47B1-827A-2B4E475058DF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F608BF4-6582-4142-A8F4-052BD2ECC671}" type="pres">
      <dgm:prSet presAssocID="{5C046A87-69E0-4A37-9A7F-09F2D99CF1E5}" presName="sibTrans" presStyleLbl="sibTrans2D1" presStyleIdx="10" presStyleCnt="11"/>
      <dgm:spPr/>
      <dgm:t>
        <a:bodyPr/>
        <a:lstStyle/>
        <a:p>
          <a:endParaRPr lang="es-MX"/>
        </a:p>
      </dgm:t>
    </dgm:pt>
    <dgm:pt modelId="{5463FC66-0DFD-4501-B865-D58B05993390}" type="pres">
      <dgm:prSet presAssocID="{5C046A87-69E0-4A37-9A7F-09F2D99CF1E5}" presName="connectorText" presStyleLbl="sibTrans2D1" presStyleIdx="10" presStyleCnt="11"/>
      <dgm:spPr/>
      <dgm:t>
        <a:bodyPr/>
        <a:lstStyle/>
        <a:p>
          <a:endParaRPr lang="es-MX"/>
        </a:p>
      </dgm:t>
    </dgm:pt>
    <dgm:pt modelId="{54B1622A-D5BC-41F5-9B79-7C8A7C40B328}" type="pres">
      <dgm:prSet presAssocID="{187C08AE-D96F-4514-9044-3C75C93B5A06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7EB3EAE-F263-486C-BDB7-0D2D62184552}" type="presOf" srcId="{AF40B433-7C8C-475E-871F-6ECC01898A43}" destId="{757C3755-3FA9-4DE5-8CF5-A95340C892BF}" srcOrd="0" destOrd="0" presId="urn:microsoft.com/office/officeart/2005/8/layout/process5"/>
    <dgm:cxn modelId="{A4BA8F09-915B-4F2E-81E9-83702C1C60DD}" type="presOf" srcId="{CAA92CB5-0F47-44AC-80EF-8D70A55CB0A2}" destId="{3B4BFD4E-7094-444C-8A61-490D74CE1CCB}" srcOrd="1" destOrd="0" presId="urn:microsoft.com/office/officeart/2005/8/layout/process5"/>
    <dgm:cxn modelId="{86C92265-C684-4FA7-9D53-803769264435}" type="presOf" srcId="{65A9A764-E131-4F57-9F3A-B72C572276D8}" destId="{0F10E547-04CA-4FFB-860B-D2C43FA7D6EF}" srcOrd="0" destOrd="0" presId="urn:microsoft.com/office/officeart/2005/8/layout/process5"/>
    <dgm:cxn modelId="{5980CF03-5390-4195-BAE7-908827CF3B89}" type="presOf" srcId="{A405F088-C032-472F-AF8A-03B71E98D2BE}" destId="{56E937DF-4544-42DB-99FE-EA7C5BC35AF6}" srcOrd="0" destOrd="0" presId="urn:microsoft.com/office/officeart/2005/8/layout/process5"/>
    <dgm:cxn modelId="{982586DB-9B87-4996-ACD2-D731A50551BF}" type="presOf" srcId="{16FD7499-ABE4-4DD5-AB4D-324804130C46}" destId="{6FD0D1F2-FBBE-4088-97EA-73BF4CEC293D}" srcOrd="0" destOrd="0" presId="urn:microsoft.com/office/officeart/2005/8/layout/process5"/>
    <dgm:cxn modelId="{7A388E03-48EB-45A6-914F-28B10CD6176C}" type="presOf" srcId="{2002BC39-9B41-4947-96AA-8A81671E0EC1}" destId="{229BAD01-7DC2-477D-A072-32CF12728E8B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21F22961-9839-4843-B5A1-8DCEA193B5A4}" type="presOf" srcId="{65A9A764-E131-4F57-9F3A-B72C572276D8}" destId="{78E1BD4D-B731-4A92-B939-BB4796EA43A4}" srcOrd="1" destOrd="0" presId="urn:microsoft.com/office/officeart/2005/8/layout/process5"/>
    <dgm:cxn modelId="{EF435427-BB3E-43C5-A367-AE013BBB6DC1}" type="presOf" srcId="{2F313829-F7BD-4EE8-BC7C-016D5A63EECE}" destId="{BAB9D0BC-13EA-4F1D-9241-D8C957991428}" srcOrd="0" destOrd="0" presId="urn:microsoft.com/office/officeart/2005/8/layout/process5"/>
    <dgm:cxn modelId="{B33BEFE1-6ED9-42AF-9CE3-BEFDA1D5E654}" type="presOf" srcId="{CCC1C972-CA61-4600-8221-B5388CE81DA5}" destId="{5D870BD4-0A68-41DD-AEC5-43EACA7E4F98}" srcOrd="0" destOrd="0" presId="urn:microsoft.com/office/officeart/2005/8/layout/process5"/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6249AA55-5E04-4C1F-B47E-44687DC582D8}" srcId="{92866FB3-5582-4877-B652-E9A4201E8A9C}" destId="{5589C193-89B1-47B1-827A-2B4E475058DF}" srcOrd="10" destOrd="0" parTransId="{A792F1C9-29B5-4BD1-AB30-A22FEFDD4820}" sibTransId="{5C046A87-69E0-4A37-9A7F-09F2D99CF1E5}"/>
    <dgm:cxn modelId="{994A9B3E-8B6E-4459-80CF-38F5E974CA72}" type="presOf" srcId="{3F000BAE-9A4D-4745-977C-90EA0AE0E900}" destId="{13B6F7D4-34B8-47B0-B827-E418B7057365}" srcOrd="0" destOrd="0" presId="urn:microsoft.com/office/officeart/2005/8/layout/process5"/>
    <dgm:cxn modelId="{310CFA15-81A1-4259-A9AD-B933EF61883C}" type="presOf" srcId="{9D6F986B-EDFC-4AA9-93C6-C0A7E657C344}" destId="{303AD8F3-DBBC-4F1C-9E0B-FFD9EAE256D8}" srcOrd="0" destOrd="0" presId="urn:microsoft.com/office/officeart/2005/8/layout/process5"/>
    <dgm:cxn modelId="{C7595A64-E9DD-4A03-B6F4-05C1389D0B04}" type="presOf" srcId="{2F313829-F7BD-4EE8-BC7C-016D5A63EECE}" destId="{610C0593-76BB-4940-B0E0-6DC4C06919E9}" srcOrd="1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37A5EC65-D521-46E5-B44C-250F0AF0E4AD}" type="presOf" srcId="{A7376A77-3055-4339-B045-7A0861FC45ED}" destId="{C4B5CABC-7C22-437A-B5B4-F32EC37032E3}" srcOrd="1" destOrd="0" presId="urn:microsoft.com/office/officeart/2005/8/layout/process5"/>
    <dgm:cxn modelId="{D1A4160F-1365-4DC9-85C5-0DE186AD9118}" type="presOf" srcId="{A7376A77-3055-4339-B045-7A0861FC45ED}" destId="{96817F2A-236E-4EC4-8BD8-DEBB84AFB2EB}" srcOrd="0" destOrd="0" presId="urn:microsoft.com/office/officeart/2005/8/layout/process5"/>
    <dgm:cxn modelId="{F6DA41C2-B2BC-43CB-BD06-A47FBDFC0BCB}" type="presOf" srcId="{DD61062B-D322-4ACB-ADC8-1CBCEDCC1065}" destId="{5DB56786-4589-4DB2-B535-E386EB2250E1}" srcOrd="0" destOrd="0" presId="urn:microsoft.com/office/officeart/2005/8/layout/process5"/>
    <dgm:cxn modelId="{D04D54A4-A0B4-471A-BD9E-BE7A91EC5EB4}" type="presOf" srcId="{92866FB3-5582-4877-B652-E9A4201E8A9C}" destId="{A6FA32BF-55AC-4CD3-8A03-C59AE9BCC26C}" srcOrd="0" destOrd="0" presId="urn:microsoft.com/office/officeart/2005/8/layout/process5"/>
    <dgm:cxn modelId="{C6756FAE-9658-4316-BA91-60797179A3CF}" type="presOf" srcId="{5C046A87-69E0-4A37-9A7F-09F2D99CF1E5}" destId="{AF608BF4-6582-4142-A8F4-052BD2ECC671}" srcOrd="0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5D84A020-9818-493F-8941-91C3D0BB31A7}" type="presOf" srcId="{66D5DCF9-ADC0-458D-978F-FB683A72DB3D}" destId="{29616949-7A10-453A-AA5F-5A13F79299D6}" srcOrd="1" destOrd="0" presId="urn:microsoft.com/office/officeart/2005/8/layout/process5"/>
    <dgm:cxn modelId="{2A5BE075-C61A-4357-9BD4-AA5D5FF3BCD8}" type="presOf" srcId="{FD4EB655-B100-4BBC-B0D1-F8A156BD269B}" destId="{CB215305-7934-498B-889F-93B9FE807D32}" srcOrd="0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74DCC46F-9F1F-49BB-BA46-7D6994D3AB99}" type="presOf" srcId="{9AF3309F-D2FD-4D16-9B8A-81CA68DD4184}" destId="{B1A40CFA-E26A-4D33-920D-F54A294B4DCD}" srcOrd="0" destOrd="0" presId="urn:microsoft.com/office/officeart/2005/8/layout/process5"/>
    <dgm:cxn modelId="{FCFDFDB7-F462-4081-BA68-BEFA33C68213}" type="presOf" srcId="{D48B3AA5-6A75-44C0-B535-4B6A715D9D49}" destId="{70A8107E-8EF8-47E3-9FF8-215A31319A0E}" srcOrd="0" destOrd="0" presId="urn:microsoft.com/office/officeart/2005/8/layout/process5"/>
    <dgm:cxn modelId="{1C34AC21-02F1-4C26-BF45-FB8BEE0B3501}" srcId="{92866FB3-5582-4877-B652-E9A4201E8A9C}" destId="{187C08AE-D96F-4514-9044-3C75C93B5A06}" srcOrd="11" destOrd="0" parTransId="{FDD28357-EAFF-474F-AD8E-B63F3D42C0F9}" sibTransId="{DB8D1739-E7A5-4671-A834-5F7FB5AC91E2}"/>
    <dgm:cxn modelId="{6F1C0381-FBF4-4369-B80D-B864C083A5BC}" type="presOf" srcId="{ABCEC754-1E77-4821-830B-F70337F7AA6D}" destId="{EDCCD501-9516-4849-A5EB-EB291E3C6954}" srcOrd="0" destOrd="0" presId="urn:microsoft.com/office/officeart/2005/8/layout/process5"/>
    <dgm:cxn modelId="{4BF6821A-A863-4D95-B905-2A51CF572419}" type="presOf" srcId="{66D5DCF9-ADC0-458D-978F-FB683A72DB3D}" destId="{33F203A1-2F72-4D47-98DF-1B744C9A469F}" srcOrd="0" destOrd="0" presId="urn:microsoft.com/office/officeart/2005/8/layout/process5"/>
    <dgm:cxn modelId="{5DE2AFCC-6563-49EE-84CB-7073460196D9}" type="presOf" srcId="{5C046A87-69E0-4A37-9A7F-09F2D99CF1E5}" destId="{5463FC66-0DFD-4501-B865-D58B05993390}" srcOrd="1" destOrd="0" presId="urn:microsoft.com/office/officeart/2005/8/layout/process5"/>
    <dgm:cxn modelId="{97A98F8F-5897-4E35-A7CA-2086C197A112}" type="presOf" srcId="{8D285B97-7341-4032-8265-44F0FB93D1C4}" destId="{9785C2E0-7713-4A2B-935F-7DD1CA9194EA}" srcOrd="0" destOrd="0" presId="urn:microsoft.com/office/officeart/2005/8/layout/process5"/>
    <dgm:cxn modelId="{00D19688-FCA9-4D5E-B33A-732EEFC17F8A}" type="presOf" srcId="{CAA92CB5-0F47-44AC-80EF-8D70A55CB0A2}" destId="{94B6D943-21D6-4319-BBFB-B5CF3295E4DC}" srcOrd="0" destOrd="0" presId="urn:microsoft.com/office/officeart/2005/8/layout/process5"/>
    <dgm:cxn modelId="{B3A5D5F8-A525-4C7A-B849-2FC5FE524987}" type="presOf" srcId="{5589C193-89B1-47B1-827A-2B4E475058DF}" destId="{3FDADDDF-0D89-4C9C-9F53-E687CCC8D1F7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48E10DB8-6A18-40E7-A525-A09A7795D37A}" srcId="{92866FB3-5582-4877-B652-E9A4201E8A9C}" destId="{C5D5948C-08E6-4C96-B682-B402F466628C}" srcOrd="9" destOrd="0" parTransId="{E90FF865-D48C-4C64-860C-E255EE33C489}" sibTransId="{A405F088-C032-472F-AF8A-03B71E98D2BE}"/>
    <dgm:cxn modelId="{E618C36E-E9FA-463D-9272-69042712A2C3}" type="presOf" srcId="{CCC1C972-CA61-4600-8221-B5388CE81DA5}" destId="{2D5CCD96-E677-4054-9706-56670277E22F}" srcOrd="1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49ED6D62-CA9A-437A-94FC-50B58BF66DE6}" type="presOf" srcId="{DD61062B-D322-4ACB-ADC8-1CBCEDCC1065}" destId="{5296AAB0-1E94-48C2-BF01-B08288EE4EC3}" srcOrd="1" destOrd="0" presId="urn:microsoft.com/office/officeart/2005/8/layout/process5"/>
    <dgm:cxn modelId="{359E2128-83DA-4FA5-8AE5-09C9AB49B242}" type="presOf" srcId="{A405F088-C032-472F-AF8A-03B71E98D2BE}" destId="{E95B8079-AC76-4CAF-934F-C8AEE6AC83AE}" srcOrd="1" destOrd="0" presId="urn:microsoft.com/office/officeart/2005/8/layout/process5"/>
    <dgm:cxn modelId="{CAB934A3-263C-4A7B-916B-C6F6EDED9DF9}" type="presOf" srcId="{187C08AE-D96F-4514-9044-3C75C93B5A06}" destId="{54B1622A-D5BC-41F5-9B79-7C8A7C40B328}" srcOrd="0" destOrd="0" presId="urn:microsoft.com/office/officeart/2005/8/layout/process5"/>
    <dgm:cxn modelId="{6DE2505D-BCCC-4087-84D7-E00B25E23D2A}" type="presOf" srcId="{17BC6295-85FC-4060-A8C9-0E564D39BB9F}" destId="{E862D61C-F22C-4070-8F80-66C301767DA9}" srcOrd="0" destOrd="0" presId="urn:microsoft.com/office/officeart/2005/8/layout/process5"/>
    <dgm:cxn modelId="{E07B70DF-15D8-4E40-B7B4-61DB370B19A4}" type="presOf" srcId="{3F000BAE-9A4D-4745-977C-90EA0AE0E900}" destId="{7BFD528C-762E-4448-B8DD-1716EE5E8DDF}" srcOrd="1" destOrd="0" presId="urn:microsoft.com/office/officeart/2005/8/layout/process5"/>
    <dgm:cxn modelId="{D75578E2-A3AE-484D-9AA9-035F6355E055}" type="presOf" srcId="{C5D5948C-08E6-4C96-B682-B402F466628C}" destId="{909DE53F-7ED0-44AF-B20C-1790782C6EEE}" srcOrd="0" destOrd="0" presId="urn:microsoft.com/office/officeart/2005/8/layout/process5"/>
    <dgm:cxn modelId="{5E9C53CB-7D52-4566-BAC1-441A238FB682}" type="presOf" srcId="{16FD7499-ABE4-4DD5-AB4D-324804130C46}" destId="{F59950DC-E6C9-4032-941C-289CA8294D29}" srcOrd="1" destOrd="0" presId="urn:microsoft.com/office/officeart/2005/8/layout/process5"/>
    <dgm:cxn modelId="{7B6D37DE-4183-4F67-88F7-437B7BCD4E23}" type="presParOf" srcId="{A6FA32BF-55AC-4CD3-8A03-C59AE9BCC26C}" destId="{229BAD01-7DC2-477D-A072-32CF12728E8B}" srcOrd="0" destOrd="0" presId="urn:microsoft.com/office/officeart/2005/8/layout/process5"/>
    <dgm:cxn modelId="{AC59F7C3-523B-450C-8FC6-A9C5053C3439}" type="presParOf" srcId="{A6FA32BF-55AC-4CD3-8A03-C59AE9BCC26C}" destId="{BAB9D0BC-13EA-4F1D-9241-D8C957991428}" srcOrd="1" destOrd="0" presId="urn:microsoft.com/office/officeart/2005/8/layout/process5"/>
    <dgm:cxn modelId="{BD4F01CA-61BB-4E8F-85D9-6873852A2F48}" type="presParOf" srcId="{BAB9D0BC-13EA-4F1D-9241-D8C957991428}" destId="{610C0593-76BB-4940-B0E0-6DC4C06919E9}" srcOrd="0" destOrd="0" presId="urn:microsoft.com/office/officeart/2005/8/layout/process5"/>
    <dgm:cxn modelId="{B901782C-6354-4A77-9165-C0225C05E2DF}" type="presParOf" srcId="{A6FA32BF-55AC-4CD3-8A03-C59AE9BCC26C}" destId="{EDCCD501-9516-4849-A5EB-EB291E3C6954}" srcOrd="2" destOrd="0" presId="urn:microsoft.com/office/officeart/2005/8/layout/process5"/>
    <dgm:cxn modelId="{FBF8AEC1-442C-4857-A6CB-108819B6D4E6}" type="presParOf" srcId="{A6FA32BF-55AC-4CD3-8A03-C59AE9BCC26C}" destId="{13B6F7D4-34B8-47B0-B827-E418B7057365}" srcOrd="3" destOrd="0" presId="urn:microsoft.com/office/officeart/2005/8/layout/process5"/>
    <dgm:cxn modelId="{EA597598-33DB-43DA-9E9A-1103CE15808D}" type="presParOf" srcId="{13B6F7D4-34B8-47B0-B827-E418B7057365}" destId="{7BFD528C-762E-4448-B8DD-1716EE5E8DDF}" srcOrd="0" destOrd="0" presId="urn:microsoft.com/office/officeart/2005/8/layout/process5"/>
    <dgm:cxn modelId="{583814E0-9048-42FA-8298-D3486FBE4DC3}" type="presParOf" srcId="{A6FA32BF-55AC-4CD3-8A03-C59AE9BCC26C}" destId="{E862D61C-F22C-4070-8F80-66C301767DA9}" srcOrd="4" destOrd="0" presId="urn:microsoft.com/office/officeart/2005/8/layout/process5"/>
    <dgm:cxn modelId="{14AF03A0-FF4E-42AD-89B1-17BC528D0ACD}" type="presParOf" srcId="{A6FA32BF-55AC-4CD3-8A03-C59AE9BCC26C}" destId="{5DB56786-4589-4DB2-B535-E386EB2250E1}" srcOrd="5" destOrd="0" presId="urn:microsoft.com/office/officeart/2005/8/layout/process5"/>
    <dgm:cxn modelId="{5A1BBB12-5E4E-4B42-8C2E-51C92438A35B}" type="presParOf" srcId="{5DB56786-4589-4DB2-B535-E386EB2250E1}" destId="{5296AAB0-1E94-48C2-BF01-B08288EE4EC3}" srcOrd="0" destOrd="0" presId="urn:microsoft.com/office/officeart/2005/8/layout/process5"/>
    <dgm:cxn modelId="{4324FA38-5F08-42FD-8E43-0CB0334A4A77}" type="presParOf" srcId="{A6FA32BF-55AC-4CD3-8A03-C59AE9BCC26C}" destId="{70A8107E-8EF8-47E3-9FF8-215A31319A0E}" srcOrd="6" destOrd="0" presId="urn:microsoft.com/office/officeart/2005/8/layout/process5"/>
    <dgm:cxn modelId="{850721E7-4352-4972-891E-57DBEB092148}" type="presParOf" srcId="{A6FA32BF-55AC-4CD3-8A03-C59AE9BCC26C}" destId="{96817F2A-236E-4EC4-8BD8-DEBB84AFB2EB}" srcOrd="7" destOrd="0" presId="urn:microsoft.com/office/officeart/2005/8/layout/process5"/>
    <dgm:cxn modelId="{5F39219D-0704-4C0F-8B3B-13BD4651F396}" type="presParOf" srcId="{96817F2A-236E-4EC4-8BD8-DEBB84AFB2EB}" destId="{C4B5CABC-7C22-437A-B5B4-F32EC37032E3}" srcOrd="0" destOrd="0" presId="urn:microsoft.com/office/officeart/2005/8/layout/process5"/>
    <dgm:cxn modelId="{AC6F2995-C28A-4483-83F7-E6D9FB5DC36D}" type="presParOf" srcId="{A6FA32BF-55AC-4CD3-8A03-C59AE9BCC26C}" destId="{303AD8F3-DBBC-4F1C-9E0B-FFD9EAE256D8}" srcOrd="8" destOrd="0" presId="urn:microsoft.com/office/officeart/2005/8/layout/process5"/>
    <dgm:cxn modelId="{07D81D8A-07BA-418B-864C-5BE51B12F69D}" type="presParOf" srcId="{A6FA32BF-55AC-4CD3-8A03-C59AE9BCC26C}" destId="{5D870BD4-0A68-41DD-AEC5-43EACA7E4F98}" srcOrd="9" destOrd="0" presId="urn:microsoft.com/office/officeart/2005/8/layout/process5"/>
    <dgm:cxn modelId="{B6582EF9-AAC0-459A-85D4-71DE4D2C50DA}" type="presParOf" srcId="{5D870BD4-0A68-41DD-AEC5-43EACA7E4F98}" destId="{2D5CCD96-E677-4054-9706-56670277E22F}" srcOrd="0" destOrd="0" presId="urn:microsoft.com/office/officeart/2005/8/layout/process5"/>
    <dgm:cxn modelId="{096AFA95-D04C-4260-A576-B892737C400D}" type="presParOf" srcId="{A6FA32BF-55AC-4CD3-8A03-C59AE9BCC26C}" destId="{757C3755-3FA9-4DE5-8CF5-A95340C892BF}" srcOrd="10" destOrd="0" presId="urn:microsoft.com/office/officeart/2005/8/layout/process5"/>
    <dgm:cxn modelId="{D0519CA9-4928-46C3-A493-788E40520492}" type="presParOf" srcId="{A6FA32BF-55AC-4CD3-8A03-C59AE9BCC26C}" destId="{0F10E547-04CA-4FFB-860B-D2C43FA7D6EF}" srcOrd="11" destOrd="0" presId="urn:microsoft.com/office/officeart/2005/8/layout/process5"/>
    <dgm:cxn modelId="{A4DE743E-985E-41BD-843C-43438796A866}" type="presParOf" srcId="{0F10E547-04CA-4FFB-860B-D2C43FA7D6EF}" destId="{78E1BD4D-B731-4A92-B939-BB4796EA43A4}" srcOrd="0" destOrd="0" presId="urn:microsoft.com/office/officeart/2005/8/layout/process5"/>
    <dgm:cxn modelId="{03ADD52E-575D-496D-B770-00C966FFD770}" type="presParOf" srcId="{A6FA32BF-55AC-4CD3-8A03-C59AE9BCC26C}" destId="{9785C2E0-7713-4A2B-935F-7DD1CA9194EA}" srcOrd="12" destOrd="0" presId="urn:microsoft.com/office/officeart/2005/8/layout/process5"/>
    <dgm:cxn modelId="{07C64AC0-BB46-4AF9-A572-D42CDFDDC129}" type="presParOf" srcId="{A6FA32BF-55AC-4CD3-8A03-C59AE9BCC26C}" destId="{6FD0D1F2-FBBE-4088-97EA-73BF4CEC293D}" srcOrd="13" destOrd="0" presId="urn:microsoft.com/office/officeart/2005/8/layout/process5"/>
    <dgm:cxn modelId="{462C9ED5-EC49-429E-ADBA-C8DBD6BC4FAC}" type="presParOf" srcId="{6FD0D1F2-FBBE-4088-97EA-73BF4CEC293D}" destId="{F59950DC-E6C9-4032-941C-289CA8294D29}" srcOrd="0" destOrd="0" presId="urn:microsoft.com/office/officeart/2005/8/layout/process5"/>
    <dgm:cxn modelId="{A54BB46E-7F5E-4EF2-B0C6-1FAF0A9ED799}" type="presParOf" srcId="{A6FA32BF-55AC-4CD3-8A03-C59AE9BCC26C}" destId="{CB215305-7934-498B-889F-93B9FE807D32}" srcOrd="14" destOrd="0" presId="urn:microsoft.com/office/officeart/2005/8/layout/process5"/>
    <dgm:cxn modelId="{63FDA001-FA3E-4AC1-A025-B20B505DC06D}" type="presParOf" srcId="{A6FA32BF-55AC-4CD3-8A03-C59AE9BCC26C}" destId="{94B6D943-21D6-4319-BBFB-B5CF3295E4DC}" srcOrd="15" destOrd="0" presId="urn:microsoft.com/office/officeart/2005/8/layout/process5"/>
    <dgm:cxn modelId="{F9C53955-045E-482A-80F0-CC3453626AD4}" type="presParOf" srcId="{94B6D943-21D6-4319-BBFB-B5CF3295E4DC}" destId="{3B4BFD4E-7094-444C-8A61-490D74CE1CCB}" srcOrd="0" destOrd="0" presId="urn:microsoft.com/office/officeart/2005/8/layout/process5"/>
    <dgm:cxn modelId="{A4FFFDA9-2F41-48AB-A256-DBFD5FFF7B39}" type="presParOf" srcId="{A6FA32BF-55AC-4CD3-8A03-C59AE9BCC26C}" destId="{B1A40CFA-E26A-4D33-920D-F54A294B4DCD}" srcOrd="16" destOrd="0" presId="urn:microsoft.com/office/officeart/2005/8/layout/process5"/>
    <dgm:cxn modelId="{D909644E-024E-42C3-8997-8E3163676681}" type="presParOf" srcId="{A6FA32BF-55AC-4CD3-8A03-C59AE9BCC26C}" destId="{33F203A1-2F72-4D47-98DF-1B744C9A469F}" srcOrd="17" destOrd="0" presId="urn:microsoft.com/office/officeart/2005/8/layout/process5"/>
    <dgm:cxn modelId="{A2056159-5575-4A65-87EB-D79FCF139FF3}" type="presParOf" srcId="{33F203A1-2F72-4D47-98DF-1B744C9A469F}" destId="{29616949-7A10-453A-AA5F-5A13F79299D6}" srcOrd="0" destOrd="0" presId="urn:microsoft.com/office/officeart/2005/8/layout/process5"/>
    <dgm:cxn modelId="{74694AA9-EF5A-459B-B765-5547AF2617AF}" type="presParOf" srcId="{A6FA32BF-55AC-4CD3-8A03-C59AE9BCC26C}" destId="{909DE53F-7ED0-44AF-B20C-1790782C6EEE}" srcOrd="18" destOrd="0" presId="urn:microsoft.com/office/officeart/2005/8/layout/process5"/>
    <dgm:cxn modelId="{47687C99-8DDC-4A33-9C25-F2ED22A318D6}" type="presParOf" srcId="{A6FA32BF-55AC-4CD3-8A03-C59AE9BCC26C}" destId="{56E937DF-4544-42DB-99FE-EA7C5BC35AF6}" srcOrd="19" destOrd="0" presId="urn:microsoft.com/office/officeart/2005/8/layout/process5"/>
    <dgm:cxn modelId="{46297FE9-44F6-4102-85E7-E6C44E054B94}" type="presParOf" srcId="{56E937DF-4544-42DB-99FE-EA7C5BC35AF6}" destId="{E95B8079-AC76-4CAF-934F-C8AEE6AC83AE}" srcOrd="0" destOrd="0" presId="urn:microsoft.com/office/officeart/2005/8/layout/process5"/>
    <dgm:cxn modelId="{19559BF5-C30D-48BD-8938-1822C5D1435D}" type="presParOf" srcId="{A6FA32BF-55AC-4CD3-8A03-C59AE9BCC26C}" destId="{3FDADDDF-0D89-4C9C-9F53-E687CCC8D1F7}" srcOrd="20" destOrd="0" presId="urn:microsoft.com/office/officeart/2005/8/layout/process5"/>
    <dgm:cxn modelId="{31FE13D3-25EB-42F9-A3A6-2574D911905D}" type="presParOf" srcId="{A6FA32BF-55AC-4CD3-8A03-C59AE9BCC26C}" destId="{AF608BF4-6582-4142-A8F4-052BD2ECC671}" srcOrd="21" destOrd="0" presId="urn:microsoft.com/office/officeart/2005/8/layout/process5"/>
    <dgm:cxn modelId="{4C146F4A-3AC9-40CD-91AF-3F1C189C4E3C}" type="presParOf" srcId="{AF608BF4-6582-4142-A8F4-052BD2ECC671}" destId="{5463FC66-0DFD-4501-B865-D58B05993390}" srcOrd="0" destOrd="0" presId="urn:microsoft.com/office/officeart/2005/8/layout/process5"/>
    <dgm:cxn modelId="{71A1FA29-70E8-49AE-8D34-7374112EB41F}" type="presParOf" srcId="{A6FA32BF-55AC-4CD3-8A03-C59AE9BCC26C}" destId="{54B1622A-D5BC-41F5-9B79-7C8A7C40B328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808648" y="51471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CUIDADANO SOLICITA EL SERVICIO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11177">
          <a:off x="2302533" y="268369"/>
          <a:ext cx="29272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2733242" y="173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REALIZA EL PAGO CORRESPONDIENTE POR ESPACIO ENELPANTEON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4226484" y="243286"/>
          <a:ext cx="290962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4654693" y="1732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RECIBE DOCUMENTACION CORRESPONDIENTEA PAGOS Y DOCUMENTOS DE LA PERSONA A INHUMAR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 rot="5400000">
          <a:off x="5195444" y="921284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4654693" y="1374197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 CIUDADANO CONTRATA LOS SERVICIOS DE QUIEN VA A CONSTRUIR EL ESPACIO POR INHUMACION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10800000">
          <a:off x="4242954" y="1615751"/>
          <a:ext cx="290962" cy="34037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2733242" y="1374197"/>
          <a:ext cx="1372465" cy="82347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SUPERVISA QUE SE LLEVE A CABO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2321502" y="1615751"/>
          <a:ext cx="290962" cy="340371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40B433-7C8C-475E-871F-6ECC01898A43}">
      <dgm:prSet/>
      <dgm:spPr>
        <a:xfrm>
          <a:off x="811791" y="1374197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JEFEDE PANTEONES ELABORA UN INFORME TRIMESTRAL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5423828">
          <a:off x="1347375" y="2294588"/>
          <a:ext cx="29188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802266" y="274839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REVISA Y ENTREGA INFORME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21596921">
          <a:off x="2297603" y="2989089"/>
          <a:ext cx="296010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2733242" y="2746663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 DEL PROCESO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>
          <a:off x="4226484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8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8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6802E57-DF5B-49D4-A004-5C851B872645}" type="presOf" srcId="{A7376A77-3055-4339-B045-7A0861FC45ED}" destId="{C4B5CABC-7C22-437A-B5B4-F32EC37032E3}" srcOrd="1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CFEC7013-4195-4966-A19A-7C87BEA9988D}" type="presOf" srcId="{2F313829-F7BD-4EE8-BC7C-016D5A63EECE}" destId="{BAB9D0BC-13EA-4F1D-9241-D8C957991428}" srcOrd="0" destOrd="0" presId="urn:microsoft.com/office/officeart/2005/8/layout/process5"/>
    <dgm:cxn modelId="{16660D48-2A0A-4293-9240-959FBCDDD8CF}" type="presOf" srcId="{92866FB3-5582-4877-B652-E9A4201E8A9C}" destId="{A6FA32BF-55AC-4CD3-8A03-C59AE9BCC26C}" srcOrd="0" destOrd="0" presId="urn:microsoft.com/office/officeart/2005/8/layout/process5"/>
    <dgm:cxn modelId="{33998219-9FEC-4E51-8B83-F346B3CD1EA8}" type="presOf" srcId="{FD4EB655-B100-4BBC-B0D1-F8A156BD269B}" destId="{CB215305-7934-498B-889F-93B9FE807D32}" srcOrd="0" destOrd="0" presId="urn:microsoft.com/office/officeart/2005/8/layout/process5"/>
    <dgm:cxn modelId="{4ED29AF0-1C72-43C1-ABEF-5B16A89AA753}" type="presOf" srcId="{2F313829-F7BD-4EE8-BC7C-016D5A63EECE}" destId="{610C0593-76BB-4940-B0E0-6DC4C06919E9}" srcOrd="1" destOrd="0" presId="urn:microsoft.com/office/officeart/2005/8/layout/process5"/>
    <dgm:cxn modelId="{137320B2-D0B3-4A27-861F-54296B714852}" type="presOf" srcId="{17BC6295-85FC-4060-A8C9-0E564D39BB9F}" destId="{E862D61C-F22C-4070-8F80-66C301767DA9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371AECF1-E00B-4F23-866D-4BBF6CE97432}" type="presOf" srcId="{CCC1C972-CA61-4600-8221-B5388CE81DA5}" destId="{5D870BD4-0A68-41DD-AEC5-43EACA7E4F98}" srcOrd="0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D377F102-96F8-4238-B036-3973D1A68514}" type="presOf" srcId="{3F000BAE-9A4D-4745-977C-90EA0AE0E900}" destId="{13B6F7D4-34B8-47B0-B827-E418B7057365}" srcOrd="0" destOrd="0" presId="urn:microsoft.com/office/officeart/2005/8/layout/process5"/>
    <dgm:cxn modelId="{9FD0161D-6632-4B23-A491-4D7DD22AF102}" type="presOf" srcId="{DD61062B-D322-4ACB-ADC8-1CBCEDCC1065}" destId="{5DB56786-4589-4DB2-B535-E386EB2250E1}" srcOrd="0" destOrd="0" presId="urn:microsoft.com/office/officeart/2005/8/layout/process5"/>
    <dgm:cxn modelId="{CCD8472E-A391-4776-BC95-579FB7BFB8D2}" type="presOf" srcId="{8D285B97-7341-4032-8265-44F0FB93D1C4}" destId="{9785C2E0-7713-4A2B-935F-7DD1CA9194EA}" srcOrd="0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95E5FEE6-7299-4293-95FC-0233D2825602}" type="presOf" srcId="{D48B3AA5-6A75-44C0-B535-4B6A715D9D49}" destId="{70A8107E-8EF8-47E3-9FF8-215A31319A0E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72DADFE2-51D0-4B7B-918D-C209891403FB}" type="presOf" srcId="{16FD7499-ABE4-4DD5-AB4D-324804130C46}" destId="{F59950DC-E6C9-4032-941C-289CA8294D29}" srcOrd="1" destOrd="0" presId="urn:microsoft.com/office/officeart/2005/8/layout/process5"/>
    <dgm:cxn modelId="{1E8032AD-9008-423F-AD90-D347D6B2F507}" type="presOf" srcId="{ABCEC754-1E77-4821-830B-F70337F7AA6D}" destId="{EDCCD501-9516-4849-A5EB-EB291E3C6954}" srcOrd="0" destOrd="0" presId="urn:microsoft.com/office/officeart/2005/8/layout/process5"/>
    <dgm:cxn modelId="{EF373661-E613-4519-939C-D5027B54533D}" type="presOf" srcId="{CCC1C972-CA61-4600-8221-B5388CE81DA5}" destId="{2D5CCD96-E677-4054-9706-56670277E22F}" srcOrd="1" destOrd="0" presId="urn:microsoft.com/office/officeart/2005/8/layout/process5"/>
    <dgm:cxn modelId="{9B71EE52-94D1-4351-BEEF-821ECF186240}" type="presOf" srcId="{2002BC39-9B41-4947-96AA-8A81671E0EC1}" destId="{229BAD01-7DC2-477D-A072-32CF12728E8B}" srcOrd="0" destOrd="0" presId="urn:microsoft.com/office/officeart/2005/8/layout/process5"/>
    <dgm:cxn modelId="{972E0CE1-C716-4673-A3E7-A0609BCE3970}" type="presOf" srcId="{9D6F986B-EDFC-4AA9-93C6-C0A7E657C344}" destId="{303AD8F3-DBBC-4F1C-9E0B-FFD9EAE256D8}" srcOrd="0" destOrd="0" presId="urn:microsoft.com/office/officeart/2005/8/layout/process5"/>
    <dgm:cxn modelId="{F722830E-14F8-4BEC-BA1C-62209A3D88A1}" type="presOf" srcId="{A7376A77-3055-4339-B045-7A0861FC45ED}" destId="{96817F2A-236E-4EC4-8BD8-DEBB84AFB2EB}" srcOrd="0" destOrd="0" presId="urn:microsoft.com/office/officeart/2005/8/layout/process5"/>
    <dgm:cxn modelId="{E669FA02-1D26-461D-ACC8-DEA616A4D650}" type="presOf" srcId="{65A9A764-E131-4F57-9F3A-B72C572276D8}" destId="{78E1BD4D-B731-4A92-B939-BB4796EA43A4}" srcOrd="1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6D2A76B1-AD0E-4373-B9EE-5FF0B9ACD9EA}" type="presOf" srcId="{16FD7499-ABE4-4DD5-AB4D-324804130C46}" destId="{6FD0D1F2-FBBE-4088-97EA-73BF4CEC293D}" srcOrd="0" destOrd="0" presId="urn:microsoft.com/office/officeart/2005/8/layout/process5"/>
    <dgm:cxn modelId="{14948EE2-BC92-4EB1-81F0-1594A8941059}" type="presOf" srcId="{DD61062B-D322-4ACB-ADC8-1CBCEDCC1065}" destId="{5296AAB0-1E94-48C2-BF01-B08288EE4EC3}" srcOrd="1" destOrd="0" presId="urn:microsoft.com/office/officeart/2005/8/layout/process5"/>
    <dgm:cxn modelId="{4F53D7FB-B5AF-450A-B76D-514867B4B3F4}" type="presOf" srcId="{AF40B433-7C8C-475E-871F-6ECC01898A43}" destId="{757C3755-3FA9-4DE5-8CF5-A95340C892BF}" srcOrd="0" destOrd="0" presId="urn:microsoft.com/office/officeart/2005/8/layout/process5"/>
    <dgm:cxn modelId="{F18B960F-A5DA-49DD-AE4C-712B5D02B737}" type="presOf" srcId="{3F000BAE-9A4D-4745-977C-90EA0AE0E900}" destId="{7BFD528C-762E-4448-B8DD-1716EE5E8DDF}" srcOrd="1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6B1DAC0B-DA63-477C-BA00-C5658E4EBFB5}" type="presOf" srcId="{65A9A764-E131-4F57-9F3A-B72C572276D8}" destId="{0F10E547-04CA-4FFB-860B-D2C43FA7D6EF}" srcOrd="0" destOrd="0" presId="urn:microsoft.com/office/officeart/2005/8/layout/process5"/>
    <dgm:cxn modelId="{203957EB-ADBD-4B3F-8F9F-A27394899028}" type="presParOf" srcId="{A6FA32BF-55AC-4CD3-8A03-C59AE9BCC26C}" destId="{229BAD01-7DC2-477D-A072-32CF12728E8B}" srcOrd="0" destOrd="0" presId="urn:microsoft.com/office/officeart/2005/8/layout/process5"/>
    <dgm:cxn modelId="{058C34AE-E092-44FB-AD77-3663DDD6C6DB}" type="presParOf" srcId="{A6FA32BF-55AC-4CD3-8A03-C59AE9BCC26C}" destId="{BAB9D0BC-13EA-4F1D-9241-D8C957991428}" srcOrd="1" destOrd="0" presId="urn:microsoft.com/office/officeart/2005/8/layout/process5"/>
    <dgm:cxn modelId="{C6C52606-F864-452A-9B24-4CDDBF27719B}" type="presParOf" srcId="{BAB9D0BC-13EA-4F1D-9241-D8C957991428}" destId="{610C0593-76BB-4940-B0E0-6DC4C06919E9}" srcOrd="0" destOrd="0" presId="urn:microsoft.com/office/officeart/2005/8/layout/process5"/>
    <dgm:cxn modelId="{986C1133-101F-4BDD-8AA9-4FF04924BF22}" type="presParOf" srcId="{A6FA32BF-55AC-4CD3-8A03-C59AE9BCC26C}" destId="{EDCCD501-9516-4849-A5EB-EB291E3C6954}" srcOrd="2" destOrd="0" presId="urn:microsoft.com/office/officeart/2005/8/layout/process5"/>
    <dgm:cxn modelId="{60DD67DC-97C5-4618-B45D-C4D139B1B2F9}" type="presParOf" srcId="{A6FA32BF-55AC-4CD3-8A03-C59AE9BCC26C}" destId="{13B6F7D4-34B8-47B0-B827-E418B7057365}" srcOrd="3" destOrd="0" presId="urn:microsoft.com/office/officeart/2005/8/layout/process5"/>
    <dgm:cxn modelId="{B99002FB-9E09-4AC7-81C6-56F4D81B6AC8}" type="presParOf" srcId="{13B6F7D4-34B8-47B0-B827-E418B7057365}" destId="{7BFD528C-762E-4448-B8DD-1716EE5E8DDF}" srcOrd="0" destOrd="0" presId="urn:microsoft.com/office/officeart/2005/8/layout/process5"/>
    <dgm:cxn modelId="{E7760639-74C3-4A95-A396-4114C5154B06}" type="presParOf" srcId="{A6FA32BF-55AC-4CD3-8A03-C59AE9BCC26C}" destId="{E862D61C-F22C-4070-8F80-66C301767DA9}" srcOrd="4" destOrd="0" presId="urn:microsoft.com/office/officeart/2005/8/layout/process5"/>
    <dgm:cxn modelId="{282530B3-E6CD-40D9-8CB6-A6A5BF983A41}" type="presParOf" srcId="{A6FA32BF-55AC-4CD3-8A03-C59AE9BCC26C}" destId="{5DB56786-4589-4DB2-B535-E386EB2250E1}" srcOrd="5" destOrd="0" presId="urn:microsoft.com/office/officeart/2005/8/layout/process5"/>
    <dgm:cxn modelId="{BB237964-9551-41CE-B32A-576087BD322C}" type="presParOf" srcId="{5DB56786-4589-4DB2-B535-E386EB2250E1}" destId="{5296AAB0-1E94-48C2-BF01-B08288EE4EC3}" srcOrd="0" destOrd="0" presId="urn:microsoft.com/office/officeart/2005/8/layout/process5"/>
    <dgm:cxn modelId="{9F841492-E980-41F3-BEF9-0F2DCC271D11}" type="presParOf" srcId="{A6FA32BF-55AC-4CD3-8A03-C59AE9BCC26C}" destId="{70A8107E-8EF8-47E3-9FF8-215A31319A0E}" srcOrd="6" destOrd="0" presId="urn:microsoft.com/office/officeart/2005/8/layout/process5"/>
    <dgm:cxn modelId="{CD8E2EF1-CB5C-424D-8B3D-139E29A2E046}" type="presParOf" srcId="{A6FA32BF-55AC-4CD3-8A03-C59AE9BCC26C}" destId="{96817F2A-236E-4EC4-8BD8-DEBB84AFB2EB}" srcOrd="7" destOrd="0" presId="urn:microsoft.com/office/officeart/2005/8/layout/process5"/>
    <dgm:cxn modelId="{127CAF5E-444D-4C22-BE94-2E16E8225404}" type="presParOf" srcId="{96817F2A-236E-4EC4-8BD8-DEBB84AFB2EB}" destId="{C4B5CABC-7C22-437A-B5B4-F32EC37032E3}" srcOrd="0" destOrd="0" presId="urn:microsoft.com/office/officeart/2005/8/layout/process5"/>
    <dgm:cxn modelId="{98E3BB63-B0A0-4A09-A4A3-19BFF5E1F969}" type="presParOf" srcId="{A6FA32BF-55AC-4CD3-8A03-C59AE9BCC26C}" destId="{303AD8F3-DBBC-4F1C-9E0B-FFD9EAE256D8}" srcOrd="8" destOrd="0" presId="urn:microsoft.com/office/officeart/2005/8/layout/process5"/>
    <dgm:cxn modelId="{10515EA5-4063-477C-A66A-16F557EB0A84}" type="presParOf" srcId="{A6FA32BF-55AC-4CD3-8A03-C59AE9BCC26C}" destId="{5D870BD4-0A68-41DD-AEC5-43EACA7E4F98}" srcOrd="9" destOrd="0" presId="urn:microsoft.com/office/officeart/2005/8/layout/process5"/>
    <dgm:cxn modelId="{C31435D1-EB4C-4B59-9CA5-D99722AC3244}" type="presParOf" srcId="{5D870BD4-0A68-41DD-AEC5-43EACA7E4F98}" destId="{2D5CCD96-E677-4054-9706-56670277E22F}" srcOrd="0" destOrd="0" presId="urn:microsoft.com/office/officeart/2005/8/layout/process5"/>
    <dgm:cxn modelId="{00F37DC4-3CDE-495C-A882-5CB8C7C94EC9}" type="presParOf" srcId="{A6FA32BF-55AC-4CD3-8A03-C59AE9BCC26C}" destId="{757C3755-3FA9-4DE5-8CF5-A95340C892BF}" srcOrd="10" destOrd="0" presId="urn:microsoft.com/office/officeart/2005/8/layout/process5"/>
    <dgm:cxn modelId="{11EC0CC4-A7FD-4350-8904-6497117EACEA}" type="presParOf" srcId="{A6FA32BF-55AC-4CD3-8A03-C59AE9BCC26C}" destId="{0F10E547-04CA-4FFB-860B-D2C43FA7D6EF}" srcOrd="11" destOrd="0" presId="urn:microsoft.com/office/officeart/2005/8/layout/process5"/>
    <dgm:cxn modelId="{AD60C123-D468-47CC-B8DD-C039D9696713}" type="presParOf" srcId="{0F10E547-04CA-4FFB-860B-D2C43FA7D6EF}" destId="{78E1BD4D-B731-4A92-B939-BB4796EA43A4}" srcOrd="0" destOrd="0" presId="urn:microsoft.com/office/officeart/2005/8/layout/process5"/>
    <dgm:cxn modelId="{5DA9CDAE-3C15-47B3-9284-61EA9B69F2F3}" type="presParOf" srcId="{A6FA32BF-55AC-4CD3-8A03-C59AE9BCC26C}" destId="{9785C2E0-7713-4A2B-935F-7DD1CA9194EA}" srcOrd="12" destOrd="0" presId="urn:microsoft.com/office/officeart/2005/8/layout/process5"/>
    <dgm:cxn modelId="{3DFF9661-7CD8-4874-A104-CA3251CE9772}" type="presParOf" srcId="{A6FA32BF-55AC-4CD3-8A03-C59AE9BCC26C}" destId="{6FD0D1F2-FBBE-4088-97EA-73BF4CEC293D}" srcOrd="13" destOrd="0" presId="urn:microsoft.com/office/officeart/2005/8/layout/process5"/>
    <dgm:cxn modelId="{16DBAB7B-FF1D-4D6C-8E82-EA95291F97B6}" type="presParOf" srcId="{6FD0D1F2-FBBE-4088-97EA-73BF4CEC293D}" destId="{F59950DC-E6C9-4032-941C-289CA8294D29}" srcOrd="0" destOrd="0" presId="urn:microsoft.com/office/officeart/2005/8/layout/process5"/>
    <dgm:cxn modelId="{A4FE16CA-1177-445D-85F3-919AB98D3257}" type="presParOf" srcId="{A6FA32BF-55AC-4CD3-8A03-C59AE9BCC26C}" destId="{CB215305-7934-498B-889F-93B9FE807D32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PROGRAMA RUTA DE TRABAJO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800000">
          <a:off x="2321502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8791" y="1683825"/>
        <a:ext cx="203673" cy="204223"/>
      </dsp:txXfrm>
    </dsp:sp>
    <dsp:sp modelId="{757C3755-3FA9-4DE5-8CF5-A95340C892BF}">
      <dsp:nvSpPr>
        <dsp:cNvPr id="0" name=""/>
        <dsp:cNvSpPr/>
      </dsp:nvSpPr>
      <dsp:spPr>
        <a:xfrm>
          <a:off x="811791" y="1374197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EQUIPOD DE TRABAJO TRASLADA LOE RECIDUOS AL RELLENO SANITARIO</a:t>
          </a:r>
        </a:p>
      </dsp:txBody>
      <dsp:txXfrm>
        <a:off x="835910" y="1398316"/>
        <a:ext cx="1324227" cy="775241"/>
      </dsp:txXfrm>
    </dsp:sp>
    <dsp:sp modelId="{0F10E547-04CA-4FFB-860B-D2C43FA7D6EF}">
      <dsp:nvSpPr>
        <dsp:cNvPr id="0" name=""/>
        <dsp:cNvSpPr/>
      </dsp:nvSpPr>
      <dsp:spPr>
        <a:xfrm rot="5423828">
          <a:off x="1347375" y="2294588"/>
          <a:ext cx="29188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1509" y="2318832"/>
        <a:ext cx="204223" cy="204320"/>
      </dsp:txXfrm>
    </dsp:sp>
    <dsp:sp modelId="{9785C2E0-7713-4A2B-935F-7DD1CA9194EA}">
      <dsp:nvSpPr>
        <dsp:cNvPr id="0" name=""/>
        <dsp:cNvSpPr/>
      </dsp:nvSpPr>
      <dsp:spPr>
        <a:xfrm>
          <a:off x="802266" y="274839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ELEBORA INFORMA TRIMESTRAL</a:t>
          </a:r>
        </a:p>
      </dsp:txBody>
      <dsp:txXfrm>
        <a:off x="826385" y="2772511"/>
        <a:ext cx="1324227" cy="775241"/>
      </dsp:txXfrm>
    </dsp:sp>
    <dsp:sp modelId="{6FD0D1F2-FBBE-4088-97EA-73BF4CEC293D}">
      <dsp:nvSpPr>
        <dsp:cNvPr id="0" name=""/>
        <dsp:cNvSpPr/>
      </dsp:nvSpPr>
      <dsp:spPr>
        <a:xfrm rot="21596921">
          <a:off x="2297603" y="2989089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7603" y="3057203"/>
        <a:ext cx="207207" cy="204223"/>
      </dsp:txXfrm>
    </dsp:sp>
    <dsp:sp modelId="{CB215305-7934-498B-889F-93B9FE807D32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ENTREGA INFORME TRIMESTRAL A LA DIR. DE SER. PUBLICOS</a:t>
          </a:r>
        </a:p>
      </dsp:txBody>
      <dsp:txXfrm>
        <a:off x="2757361" y="2770782"/>
        <a:ext cx="1324227" cy="775241"/>
      </dsp:txXfrm>
    </dsp:sp>
    <dsp:sp modelId="{94B6D943-21D6-4319-BBFB-B5CF3295E4DC}">
      <dsp:nvSpPr>
        <dsp:cNvPr id="0" name=""/>
        <dsp:cNvSpPr/>
      </dsp:nvSpPr>
      <dsp:spPr>
        <a:xfrm>
          <a:off x="4226484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056290"/>
        <a:ext cx="203673" cy="204223"/>
      </dsp:txXfrm>
    </dsp:sp>
    <dsp:sp modelId="{B1A40CFA-E26A-4D33-920D-F54A294B4DCD}">
      <dsp:nvSpPr>
        <dsp:cNvPr id="0" name=""/>
        <dsp:cNvSpPr/>
      </dsp:nvSpPr>
      <dsp:spPr>
        <a:xfrm>
          <a:off x="4654693" y="2746663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sp:txBody>
      <dsp:txXfrm>
        <a:off x="4678812" y="2770782"/>
        <a:ext cx="1324227" cy="7752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0" y="106274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sp:txBody>
      <dsp:txXfrm>
        <a:off x="23092" y="129366"/>
        <a:ext cx="1267842" cy="742232"/>
      </dsp:txXfrm>
    </dsp:sp>
    <dsp:sp modelId="{BAB9D0BC-13EA-4F1D-9241-D8C957991428}">
      <dsp:nvSpPr>
        <dsp:cNvPr id="0" name=""/>
        <dsp:cNvSpPr/>
      </dsp:nvSpPr>
      <dsp:spPr>
        <a:xfrm rot="21546698">
          <a:off x="1430305" y="323380"/>
          <a:ext cx="28020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0310" y="389208"/>
        <a:ext cx="196140" cy="195526"/>
      </dsp:txXfrm>
    </dsp:sp>
    <dsp:sp modelId="{EDCCD501-9516-4849-A5EB-EB291E3C6954}">
      <dsp:nvSpPr>
        <dsp:cNvPr id="0" name=""/>
        <dsp:cNvSpPr/>
      </dsp:nvSpPr>
      <dsp:spPr>
        <a:xfrm>
          <a:off x="1842642" y="77702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sp:txBody>
      <dsp:txXfrm>
        <a:off x="1865734" y="100794"/>
        <a:ext cx="1267842" cy="742232"/>
      </dsp:txXfrm>
    </dsp:sp>
    <dsp:sp modelId="{13B6F7D4-34B8-47B0-B827-E418B7057365}">
      <dsp:nvSpPr>
        <dsp:cNvPr id="0" name=""/>
        <dsp:cNvSpPr/>
      </dsp:nvSpPr>
      <dsp:spPr>
        <a:xfrm>
          <a:off x="3272304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74147"/>
        <a:ext cx="195001" cy="195526"/>
      </dsp:txXfrm>
    </dsp:sp>
    <dsp:sp modelId="{E862D61C-F22C-4070-8F80-66C301767DA9}">
      <dsp:nvSpPr>
        <dsp:cNvPr id="0" name=""/>
        <dsp:cNvSpPr/>
      </dsp:nvSpPr>
      <dsp:spPr>
        <a:xfrm>
          <a:off x="3682280" y="77702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 PROGRAMA EL SERVICIO </a:t>
          </a:r>
        </a:p>
      </dsp:txBody>
      <dsp:txXfrm>
        <a:off x="3705372" y="100794"/>
        <a:ext cx="1267842" cy="742232"/>
      </dsp:txXfrm>
    </dsp:sp>
    <dsp:sp modelId="{5DB56786-4589-4DB2-B535-E386EB2250E1}">
      <dsp:nvSpPr>
        <dsp:cNvPr id="0" name=""/>
        <dsp:cNvSpPr/>
      </dsp:nvSpPr>
      <dsp:spPr>
        <a:xfrm>
          <a:off x="5111941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74147"/>
        <a:ext cx="195001" cy="195526"/>
      </dsp:txXfrm>
    </dsp:sp>
    <dsp:sp modelId="{70A8107E-8EF8-47E3-9FF8-215A31319A0E}">
      <dsp:nvSpPr>
        <dsp:cNvPr id="0" name=""/>
        <dsp:cNvSpPr/>
      </dsp:nvSpPr>
      <dsp:spPr>
        <a:xfrm>
          <a:off x="5521917" y="77702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sp:txBody>
      <dsp:txXfrm>
        <a:off x="5545009" y="100794"/>
        <a:ext cx="1267842" cy="742232"/>
      </dsp:txXfrm>
    </dsp:sp>
    <dsp:sp modelId="{96817F2A-236E-4EC4-8BD8-DEBB84AFB2EB}">
      <dsp:nvSpPr>
        <dsp:cNvPr id="0" name=""/>
        <dsp:cNvSpPr/>
      </dsp:nvSpPr>
      <dsp:spPr>
        <a:xfrm rot="5400000">
          <a:off x="6039644" y="958100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081168" y="981752"/>
        <a:ext cx="195526" cy="195001"/>
      </dsp:txXfrm>
    </dsp:sp>
    <dsp:sp modelId="{303AD8F3-DBBC-4F1C-9E0B-FFD9EAE256D8}">
      <dsp:nvSpPr>
        <dsp:cNvPr id="0" name=""/>
        <dsp:cNvSpPr/>
      </dsp:nvSpPr>
      <dsp:spPr>
        <a:xfrm>
          <a:off x="5521917" y="1391729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5545009" y="1414821"/>
        <a:ext cx="1267842" cy="742232"/>
      </dsp:txXfrm>
    </dsp:sp>
    <dsp:sp modelId="{5D870BD4-0A68-41DD-AEC5-43EACA7E4F98}">
      <dsp:nvSpPr>
        <dsp:cNvPr id="0" name=""/>
        <dsp:cNvSpPr/>
      </dsp:nvSpPr>
      <dsp:spPr>
        <a:xfrm rot="10800000">
          <a:off x="5127709" y="1622998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211281" y="1688174"/>
        <a:ext cx="195001" cy="195526"/>
      </dsp:txXfrm>
    </dsp:sp>
    <dsp:sp modelId="{757C3755-3FA9-4DE5-8CF5-A95340C892BF}">
      <dsp:nvSpPr>
        <dsp:cNvPr id="0" name=""/>
        <dsp:cNvSpPr/>
      </dsp:nvSpPr>
      <dsp:spPr>
        <a:xfrm>
          <a:off x="3682280" y="1391729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sp:txBody>
      <dsp:txXfrm>
        <a:off x="3705372" y="1414821"/>
        <a:ext cx="1267842" cy="742232"/>
      </dsp:txXfrm>
    </dsp:sp>
    <dsp:sp modelId="{0F10E547-04CA-4FFB-860B-D2C43FA7D6EF}">
      <dsp:nvSpPr>
        <dsp:cNvPr id="0" name=""/>
        <dsp:cNvSpPr/>
      </dsp:nvSpPr>
      <dsp:spPr>
        <a:xfrm rot="10796921">
          <a:off x="3281232" y="1623818"/>
          <a:ext cx="283407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366254" y="1688956"/>
        <a:ext cx="198385" cy="195526"/>
      </dsp:txXfrm>
    </dsp:sp>
    <dsp:sp modelId="{9785C2E0-7713-4A2B-935F-7DD1CA9194EA}">
      <dsp:nvSpPr>
        <dsp:cNvPr id="0" name=""/>
        <dsp:cNvSpPr/>
      </dsp:nvSpPr>
      <dsp:spPr>
        <a:xfrm>
          <a:off x="1833523" y="1393385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sp:txBody>
      <dsp:txXfrm>
        <a:off x="1856615" y="1416477"/>
        <a:ext cx="1267842" cy="742232"/>
      </dsp:txXfrm>
    </dsp:sp>
    <dsp:sp modelId="{6FD0D1F2-FBBE-4088-97EA-73BF4CEC293D}">
      <dsp:nvSpPr>
        <dsp:cNvPr id="0" name=""/>
        <dsp:cNvSpPr/>
      </dsp:nvSpPr>
      <dsp:spPr>
        <a:xfrm rot="10803109">
          <a:off x="1446154" y="1623833"/>
          <a:ext cx="27374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528276" y="1689046"/>
        <a:ext cx="191618" cy="195526"/>
      </dsp:txXfrm>
    </dsp:sp>
    <dsp:sp modelId="{CB215305-7934-498B-889F-93B9FE807D32}">
      <dsp:nvSpPr>
        <dsp:cNvPr id="0" name=""/>
        <dsp:cNvSpPr/>
      </dsp:nvSpPr>
      <dsp:spPr>
        <a:xfrm>
          <a:off x="3005" y="1391729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sp:txBody>
      <dsp:txXfrm>
        <a:off x="26097" y="1414821"/>
        <a:ext cx="1267842" cy="742232"/>
      </dsp:txXfrm>
    </dsp:sp>
    <dsp:sp modelId="{94B6D943-21D6-4319-BBFB-B5CF3295E4DC}">
      <dsp:nvSpPr>
        <dsp:cNvPr id="0" name=""/>
        <dsp:cNvSpPr/>
      </dsp:nvSpPr>
      <dsp:spPr>
        <a:xfrm rot="5400000">
          <a:off x="520731" y="2272127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62255" y="2295779"/>
        <a:ext cx="195526" cy="195001"/>
      </dsp:txXfrm>
    </dsp:sp>
    <dsp:sp modelId="{B1A40CFA-E26A-4D33-920D-F54A294B4DCD}">
      <dsp:nvSpPr>
        <dsp:cNvPr id="0" name=""/>
        <dsp:cNvSpPr/>
      </dsp:nvSpPr>
      <dsp:spPr>
        <a:xfrm>
          <a:off x="3005" y="2705756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sp:txBody>
      <dsp:txXfrm>
        <a:off x="26097" y="2728848"/>
        <a:ext cx="1267842" cy="742232"/>
      </dsp:txXfrm>
    </dsp:sp>
    <dsp:sp modelId="{33F203A1-2F72-4D47-98DF-1B744C9A469F}">
      <dsp:nvSpPr>
        <dsp:cNvPr id="0" name=""/>
        <dsp:cNvSpPr/>
      </dsp:nvSpPr>
      <dsp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2666" y="3002200"/>
        <a:ext cx="195001" cy="195526"/>
      </dsp:txXfrm>
    </dsp:sp>
    <dsp:sp modelId="{909DE53F-7ED0-44AF-B20C-1790782C6EEE}">
      <dsp:nvSpPr>
        <dsp:cNvPr id="0" name=""/>
        <dsp:cNvSpPr/>
      </dsp:nvSpPr>
      <dsp:spPr>
        <a:xfrm>
          <a:off x="1842642" y="2705756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sp:txBody>
      <dsp:txXfrm>
        <a:off x="1865734" y="2728848"/>
        <a:ext cx="1267842" cy="742232"/>
      </dsp:txXfrm>
    </dsp:sp>
    <dsp:sp modelId="{56E937DF-4544-42DB-99FE-EA7C5BC35AF6}">
      <dsp:nvSpPr>
        <dsp:cNvPr id="0" name=""/>
        <dsp:cNvSpPr/>
      </dsp:nvSpPr>
      <dsp:spPr>
        <a:xfrm>
          <a:off x="3272304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002200"/>
        <a:ext cx="195001" cy="195526"/>
      </dsp:txXfrm>
    </dsp:sp>
    <dsp:sp modelId="{3FDADDDF-0D89-4C9C-9F53-E687CCC8D1F7}">
      <dsp:nvSpPr>
        <dsp:cNvPr id="0" name=""/>
        <dsp:cNvSpPr/>
      </dsp:nvSpPr>
      <dsp:spPr>
        <a:xfrm>
          <a:off x="3682280" y="2705756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PUBLICOREVISA Y ENTREGA REPORTE TRIMESTRAL</a:t>
          </a:r>
        </a:p>
      </dsp:txBody>
      <dsp:txXfrm>
        <a:off x="3705372" y="2728848"/>
        <a:ext cx="1267842" cy="742232"/>
      </dsp:txXfrm>
    </dsp:sp>
    <dsp:sp modelId="{AF608BF4-6582-4142-A8F4-052BD2ECC671}">
      <dsp:nvSpPr>
        <dsp:cNvPr id="0" name=""/>
        <dsp:cNvSpPr/>
      </dsp:nvSpPr>
      <dsp:spPr>
        <a:xfrm>
          <a:off x="5111941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002200"/>
        <a:ext cx="195001" cy="195526"/>
      </dsp:txXfrm>
    </dsp:sp>
    <dsp:sp modelId="{54B1622A-D5BC-41F5-9B79-7C8A7C40B328}">
      <dsp:nvSpPr>
        <dsp:cNvPr id="0" name=""/>
        <dsp:cNvSpPr/>
      </dsp:nvSpPr>
      <dsp:spPr>
        <a:xfrm>
          <a:off x="5521917" y="2705756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sp:txBody>
      <dsp:txXfrm>
        <a:off x="5545009" y="2728848"/>
        <a:ext cx="1267842" cy="7422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 PROGRAMA RUTA DE TRABAJO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796921">
          <a:off x="2314359" y="1616608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3162" y="1684642"/>
        <a:ext cx="207207" cy="204223"/>
      </dsp:txXfrm>
    </dsp:sp>
    <dsp:sp modelId="{9785C2E0-7713-4A2B-935F-7DD1CA9194EA}">
      <dsp:nvSpPr>
        <dsp:cNvPr id="0" name=""/>
        <dsp:cNvSpPr/>
      </dsp:nvSpPr>
      <dsp:spPr>
        <a:xfrm>
          <a:off x="802266" y="1375927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ELEBORA INFORMA TRIMESTRAL</a:t>
          </a:r>
        </a:p>
      </dsp:txBody>
      <dsp:txXfrm>
        <a:off x="826385" y="1400046"/>
        <a:ext cx="1324227" cy="775241"/>
      </dsp:txXfrm>
    </dsp:sp>
    <dsp:sp modelId="{6FD0D1F2-FBBE-4088-97EA-73BF4CEC293D}">
      <dsp:nvSpPr>
        <dsp:cNvPr id="0" name=""/>
        <dsp:cNvSpPr/>
      </dsp:nvSpPr>
      <dsp:spPr>
        <a:xfrm rot="5376112">
          <a:off x="1348177" y="2294640"/>
          <a:ext cx="290053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0790" y="2319800"/>
        <a:ext cx="204223" cy="203037"/>
      </dsp:txXfrm>
    </dsp:sp>
    <dsp:sp modelId="{CB215305-7934-498B-889F-93B9FE807D32}">
      <dsp:nvSpPr>
        <dsp:cNvPr id="0" name=""/>
        <dsp:cNvSpPr/>
      </dsp:nvSpPr>
      <dsp:spPr>
        <a:xfrm>
          <a:off x="811791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ENTREGA INFORME TRIMESTRAL A LA DIR. DE SER. PUBLICOS</a:t>
          </a:r>
        </a:p>
      </dsp:txBody>
      <dsp:txXfrm>
        <a:off x="835910" y="2770782"/>
        <a:ext cx="1324227" cy="775241"/>
      </dsp:txXfrm>
    </dsp:sp>
    <dsp:sp modelId="{94B6D943-21D6-4319-BBFB-B5CF3295E4DC}">
      <dsp:nvSpPr>
        <dsp:cNvPr id="0" name=""/>
        <dsp:cNvSpPr/>
      </dsp:nvSpPr>
      <dsp:spPr>
        <a:xfrm>
          <a:off x="2305033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5033" y="3056290"/>
        <a:ext cx="203673" cy="204223"/>
      </dsp:txXfrm>
    </dsp:sp>
    <dsp:sp modelId="{B1A40CFA-E26A-4D33-920D-F54A294B4DCD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sp:txBody>
      <dsp:txXfrm>
        <a:off x="2757361" y="2770782"/>
        <a:ext cx="1324227" cy="7752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0" y="106274"/>
          <a:ext cx="1314026" cy="7884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CIUDADANO SOLICITA EL SERVICIO/SOLICITUD</a:t>
          </a:r>
        </a:p>
      </dsp:txBody>
      <dsp:txXfrm>
        <a:off x="23092" y="129366"/>
        <a:ext cx="1267842" cy="742232"/>
      </dsp:txXfrm>
    </dsp:sp>
    <dsp:sp modelId="{BAB9D0BC-13EA-4F1D-9241-D8C957991428}">
      <dsp:nvSpPr>
        <dsp:cNvPr id="0" name=""/>
        <dsp:cNvSpPr/>
      </dsp:nvSpPr>
      <dsp:spPr>
        <a:xfrm rot="21546698">
          <a:off x="1430305" y="323380"/>
          <a:ext cx="280200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430310" y="389208"/>
        <a:ext cx="196140" cy="195526"/>
      </dsp:txXfrm>
    </dsp:sp>
    <dsp:sp modelId="{EDCCD501-9516-4849-A5EB-EB291E3C6954}">
      <dsp:nvSpPr>
        <dsp:cNvPr id="0" name=""/>
        <dsp:cNvSpPr/>
      </dsp:nvSpPr>
      <dsp:spPr>
        <a:xfrm>
          <a:off x="1842642" y="77702"/>
          <a:ext cx="1314026" cy="7884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DIR. SERV. PUBLICOS REVISA LA SOLICITUD</a:t>
          </a:r>
        </a:p>
      </dsp:txBody>
      <dsp:txXfrm>
        <a:off x="1865734" y="100794"/>
        <a:ext cx="1267842" cy="742232"/>
      </dsp:txXfrm>
    </dsp:sp>
    <dsp:sp modelId="{13B6F7D4-34B8-47B0-B827-E418B7057365}">
      <dsp:nvSpPr>
        <dsp:cNvPr id="0" name=""/>
        <dsp:cNvSpPr/>
      </dsp:nvSpPr>
      <dsp:spPr>
        <a:xfrm>
          <a:off x="3272304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3272304" y="374147"/>
        <a:ext cx="195001" cy="195526"/>
      </dsp:txXfrm>
    </dsp:sp>
    <dsp:sp modelId="{E862D61C-F22C-4070-8F80-66C301767DA9}">
      <dsp:nvSpPr>
        <dsp:cNvPr id="0" name=""/>
        <dsp:cNvSpPr/>
      </dsp:nvSpPr>
      <dsp:spPr>
        <a:xfrm>
          <a:off x="3682280" y="77702"/>
          <a:ext cx="1314026" cy="7884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JEFE DE AGUA POTABLE Y ALCANTARILLADO PROGRAMA EL SERVICIO </a:t>
          </a:r>
        </a:p>
      </dsp:txBody>
      <dsp:txXfrm>
        <a:off x="3705372" y="100794"/>
        <a:ext cx="1267842" cy="742232"/>
      </dsp:txXfrm>
    </dsp:sp>
    <dsp:sp modelId="{5DB56786-4589-4DB2-B535-E386EB2250E1}">
      <dsp:nvSpPr>
        <dsp:cNvPr id="0" name=""/>
        <dsp:cNvSpPr/>
      </dsp:nvSpPr>
      <dsp:spPr>
        <a:xfrm>
          <a:off x="5111941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5111941" y="374147"/>
        <a:ext cx="195001" cy="195526"/>
      </dsp:txXfrm>
    </dsp:sp>
    <dsp:sp modelId="{70A8107E-8EF8-47E3-9FF8-215A31319A0E}">
      <dsp:nvSpPr>
        <dsp:cNvPr id="0" name=""/>
        <dsp:cNvSpPr/>
      </dsp:nvSpPr>
      <dsp:spPr>
        <a:xfrm>
          <a:off x="5521917" y="77702"/>
          <a:ext cx="1314026" cy="7884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ALMACENISTA DOTA DE MATERIAL</a:t>
          </a:r>
        </a:p>
      </dsp:txBody>
      <dsp:txXfrm>
        <a:off x="5545009" y="100794"/>
        <a:ext cx="1267842" cy="742232"/>
      </dsp:txXfrm>
    </dsp:sp>
    <dsp:sp modelId="{96817F2A-236E-4EC4-8BD8-DEBB84AFB2EB}">
      <dsp:nvSpPr>
        <dsp:cNvPr id="0" name=""/>
        <dsp:cNvSpPr/>
      </dsp:nvSpPr>
      <dsp:spPr>
        <a:xfrm rot="5400000">
          <a:off x="6039644" y="958100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6081168" y="981752"/>
        <a:ext cx="195526" cy="195001"/>
      </dsp:txXfrm>
    </dsp:sp>
    <dsp:sp modelId="{303AD8F3-DBBC-4F1C-9E0B-FFD9EAE256D8}">
      <dsp:nvSpPr>
        <dsp:cNvPr id="0" name=""/>
        <dsp:cNvSpPr/>
      </dsp:nvSpPr>
      <dsp:spPr>
        <a:xfrm>
          <a:off x="5521917" y="1391729"/>
          <a:ext cx="1314026" cy="78841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EQUIPO DE TRABAJO SE TRASLADA AL LUGAR DE TRABAJO</a:t>
          </a:r>
        </a:p>
      </dsp:txBody>
      <dsp:txXfrm>
        <a:off x="5545009" y="1414821"/>
        <a:ext cx="1267842" cy="742232"/>
      </dsp:txXfrm>
    </dsp:sp>
    <dsp:sp modelId="{5D870BD4-0A68-41DD-AEC5-43EACA7E4F98}">
      <dsp:nvSpPr>
        <dsp:cNvPr id="0" name=""/>
        <dsp:cNvSpPr/>
      </dsp:nvSpPr>
      <dsp:spPr>
        <a:xfrm rot="10800000">
          <a:off x="5127709" y="1622998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5211281" y="1688174"/>
        <a:ext cx="195001" cy="195526"/>
      </dsp:txXfrm>
    </dsp:sp>
    <dsp:sp modelId="{757C3755-3FA9-4DE5-8CF5-A95340C892BF}">
      <dsp:nvSpPr>
        <dsp:cNvPr id="0" name=""/>
        <dsp:cNvSpPr/>
      </dsp:nvSpPr>
      <dsp:spPr>
        <a:xfrm>
          <a:off x="3682280" y="1391729"/>
          <a:ext cx="1314026" cy="7884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EQUIPO DE TRABAJO EJECUTA EL TRABAJO </a:t>
          </a:r>
        </a:p>
      </dsp:txBody>
      <dsp:txXfrm>
        <a:off x="3705372" y="1414821"/>
        <a:ext cx="1267842" cy="742232"/>
      </dsp:txXfrm>
    </dsp:sp>
    <dsp:sp modelId="{0F10E547-04CA-4FFB-860B-D2C43FA7D6EF}">
      <dsp:nvSpPr>
        <dsp:cNvPr id="0" name=""/>
        <dsp:cNvSpPr/>
      </dsp:nvSpPr>
      <dsp:spPr>
        <a:xfrm rot="10796921">
          <a:off x="3281232" y="1623818"/>
          <a:ext cx="283407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3366254" y="1688956"/>
        <a:ext cx="198385" cy="195526"/>
      </dsp:txXfrm>
    </dsp:sp>
    <dsp:sp modelId="{9785C2E0-7713-4A2B-935F-7DD1CA9194EA}">
      <dsp:nvSpPr>
        <dsp:cNvPr id="0" name=""/>
        <dsp:cNvSpPr/>
      </dsp:nvSpPr>
      <dsp:spPr>
        <a:xfrm>
          <a:off x="1833523" y="1393385"/>
          <a:ext cx="1314026" cy="7884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EQUIPO DETRABAJO ELEBORA EL REPORTE PARA EL CIUDADANO</a:t>
          </a:r>
        </a:p>
      </dsp:txBody>
      <dsp:txXfrm>
        <a:off x="1856615" y="1416477"/>
        <a:ext cx="1267842" cy="742232"/>
      </dsp:txXfrm>
    </dsp:sp>
    <dsp:sp modelId="{6FD0D1F2-FBBE-4088-97EA-73BF4CEC293D}">
      <dsp:nvSpPr>
        <dsp:cNvPr id="0" name=""/>
        <dsp:cNvSpPr/>
      </dsp:nvSpPr>
      <dsp:spPr>
        <a:xfrm rot="10803109">
          <a:off x="1446154" y="1623833"/>
          <a:ext cx="273740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1528276" y="1689046"/>
        <a:ext cx="191618" cy="195526"/>
      </dsp:txXfrm>
    </dsp:sp>
    <dsp:sp modelId="{CB215305-7934-498B-889F-93B9FE807D32}">
      <dsp:nvSpPr>
        <dsp:cNvPr id="0" name=""/>
        <dsp:cNvSpPr/>
      </dsp:nvSpPr>
      <dsp:spPr>
        <a:xfrm>
          <a:off x="3005" y="1391729"/>
          <a:ext cx="1314026" cy="7884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JEFE RECIBE Y ENTREGA HOJA DE LA HOJA DE LA OBRA</a:t>
          </a:r>
        </a:p>
      </dsp:txBody>
      <dsp:txXfrm>
        <a:off x="26097" y="1414821"/>
        <a:ext cx="1267842" cy="742232"/>
      </dsp:txXfrm>
    </dsp:sp>
    <dsp:sp modelId="{94B6D943-21D6-4319-BBFB-B5CF3295E4DC}">
      <dsp:nvSpPr>
        <dsp:cNvPr id="0" name=""/>
        <dsp:cNvSpPr/>
      </dsp:nvSpPr>
      <dsp:spPr>
        <a:xfrm rot="5400000">
          <a:off x="520731" y="2272127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562255" y="2295779"/>
        <a:ext cx="195526" cy="195001"/>
      </dsp:txXfrm>
    </dsp:sp>
    <dsp:sp modelId="{B1A40CFA-E26A-4D33-920D-F54A294B4DCD}">
      <dsp:nvSpPr>
        <dsp:cNvPr id="0" name=""/>
        <dsp:cNvSpPr/>
      </dsp:nvSpPr>
      <dsp:spPr>
        <a:xfrm>
          <a:off x="3005" y="2705756"/>
          <a:ext cx="1314026" cy="7884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ALMACENISTA ARCHIVA REPORTE DEL MATERIAL </a:t>
          </a:r>
        </a:p>
      </dsp:txBody>
      <dsp:txXfrm>
        <a:off x="26097" y="2728848"/>
        <a:ext cx="1267842" cy="742232"/>
      </dsp:txXfrm>
    </dsp:sp>
    <dsp:sp modelId="{33F203A1-2F72-4D47-98DF-1B744C9A469F}">
      <dsp:nvSpPr>
        <dsp:cNvPr id="0" name=""/>
        <dsp:cNvSpPr/>
      </dsp:nvSpPr>
      <dsp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432666" y="3002200"/>
        <a:ext cx="195001" cy="195526"/>
      </dsp:txXfrm>
    </dsp:sp>
    <dsp:sp modelId="{909DE53F-7ED0-44AF-B20C-1790782C6EEE}">
      <dsp:nvSpPr>
        <dsp:cNvPr id="0" name=""/>
        <dsp:cNvSpPr/>
      </dsp:nvSpPr>
      <dsp:spPr>
        <a:xfrm>
          <a:off x="1842642" y="2705756"/>
          <a:ext cx="1314026" cy="78841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SECRETARIA CAPTURA SERVICIO REALIZADO</a:t>
          </a:r>
        </a:p>
      </dsp:txBody>
      <dsp:txXfrm>
        <a:off x="1865734" y="2728848"/>
        <a:ext cx="1267842" cy="742232"/>
      </dsp:txXfrm>
    </dsp:sp>
    <dsp:sp modelId="{56E937DF-4544-42DB-99FE-EA7C5BC35AF6}">
      <dsp:nvSpPr>
        <dsp:cNvPr id="0" name=""/>
        <dsp:cNvSpPr/>
      </dsp:nvSpPr>
      <dsp:spPr>
        <a:xfrm>
          <a:off x="3272304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3272304" y="3002200"/>
        <a:ext cx="195001" cy="195526"/>
      </dsp:txXfrm>
    </dsp:sp>
    <dsp:sp modelId="{3FDADDDF-0D89-4C9C-9F53-E687CCC8D1F7}">
      <dsp:nvSpPr>
        <dsp:cNvPr id="0" name=""/>
        <dsp:cNvSpPr/>
      </dsp:nvSpPr>
      <dsp:spPr>
        <a:xfrm>
          <a:off x="3682280" y="2705756"/>
          <a:ext cx="1314026" cy="7884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JEFE DE AGUA POTABLE Y ALCANTARILLADO REVISA Y ENTREGA REPORTE TRIMESTRAL</a:t>
          </a:r>
        </a:p>
      </dsp:txBody>
      <dsp:txXfrm>
        <a:off x="3705372" y="2728848"/>
        <a:ext cx="1267842" cy="742232"/>
      </dsp:txXfrm>
    </dsp:sp>
    <dsp:sp modelId="{AF608BF4-6582-4142-A8F4-052BD2ECC671}">
      <dsp:nvSpPr>
        <dsp:cNvPr id="0" name=""/>
        <dsp:cNvSpPr/>
      </dsp:nvSpPr>
      <dsp:spPr>
        <a:xfrm>
          <a:off x="5111941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5111941" y="3002200"/>
        <a:ext cx="195001" cy="195526"/>
      </dsp:txXfrm>
    </dsp:sp>
    <dsp:sp modelId="{54B1622A-D5BC-41F5-9B79-7C8A7C40B328}">
      <dsp:nvSpPr>
        <dsp:cNvPr id="0" name=""/>
        <dsp:cNvSpPr/>
      </dsp:nvSpPr>
      <dsp:spPr>
        <a:xfrm>
          <a:off x="5521917" y="2705756"/>
          <a:ext cx="1314026" cy="7884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 FIN DEL PROCESO</a:t>
          </a:r>
        </a:p>
      </dsp:txBody>
      <dsp:txXfrm>
        <a:off x="5545009" y="2728848"/>
        <a:ext cx="1267842" cy="7422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CUIDADANO SOLICITA EL SERVICIO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REALIZA EL PAGO CORRESPONDIENTE POR ESPACIO ENELPANTEON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RECIBE DOCUMENTACION CORRESPONDIENTEA PAGOS Y DOCUMENTOS DE LA PERSONA A INHUMAR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 CIUDADANO CONTRATA LOS SERVICIOS DE QUIEN VA A CONSTRUIR EL ESPACIO POR INHUMACION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SUPERVISA QUE SE LLEVE A CABO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800000">
          <a:off x="2321502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8791" y="1683825"/>
        <a:ext cx="203673" cy="204223"/>
      </dsp:txXfrm>
    </dsp:sp>
    <dsp:sp modelId="{757C3755-3FA9-4DE5-8CF5-A95340C892BF}">
      <dsp:nvSpPr>
        <dsp:cNvPr id="0" name=""/>
        <dsp:cNvSpPr/>
      </dsp:nvSpPr>
      <dsp:spPr>
        <a:xfrm>
          <a:off x="811791" y="1374197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JEFEDE PANTEONES ELABORA UN INFORME TRIMESTRAL</a:t>
          </a:r>
        </a:p>
      </dsp:txBody>
      <dsp:txXfrm>
        <a:off x="835910" y="1398316"/>
        <a:ext cx="1324227" cy="775241"/>
      </dsp:txXfrm>
    </dsp:sp>
    <dsp:sp modelId="{0F10E547-04CA-4FFB-860B-D2C43FA7D6EF}">
      <dsp:nvSpPr>
        <dsp:cNvPr id="0" name=""/>
        <dsp:cNvSpPr/>
      </dsp:nvSpPr>
      <dsp:spPr>
        <a:xfrm rot="5423828">
          <a:off x="1347375" y="2294588"/>
          <a:ext cx="29188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1509" y="2318832"/>
        <a:ext cx="204223" cy="204320"/>
      </dsp:txXfrm>
    </dsp:sp>
    <dsp:sp modelId="{9785C2E0-7713-4A2B-935F-7DD1CA9194EA}">
      <dsp:nvSpPr>
        <dsp:cNvPr id="0" name=""/>
        <dsp:cNvSpPr/>
      </dsp:nvSpPr>
      <dsp:spPr>
        <a:xfrm>
          <a:off x="802266" y="274839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REVISA Y ENTREGA INFORME TRIMESTRAL</a:t>
          </a:r>
        </a:p>
      </dsp:txBody>
      <dsp:txXfrm>
        <a:off x="826385" y="2772511"/>
        <a:ext cx="1324227" cy="775241"/>
      </dsp:txXfrm>
    </dsp:sp>
    <dsp:sp modelId="{6FD0D1F2-FBBE-4088-97EA-73BF4CEC293D}">
      <dsp:nvSpPr>
        <dsp:cNvPr id="0" name=""/>
        <dsp:cNvSpPr/>
      </dsp:nvSpPr>
      <dsp:spPr>
        <a:xfrm rot="21596921">
          <a:off x="2297603" y="2989089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7603" y="3057203"/>
        <a:ext cx="207207" cy="204223"/>
      </dsp:txXfrm>
    </dsp:sp>
    <dsp:sp modelId="{CB215305-7934-498B-889F-93B9FE807D32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 DEL PROCESO</a:t>
          </a:r>
        </a:p>
      </dsp:txBody>
      <dsp:txXfrm>
        <a:off x="2757361" y="2770782"/>
        <a:ext cx="1324227" cy="775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BFD0-08D8-4E33-A46E-8A33EDE9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 de Serv PM</dc:creator>
  <cp:keywords/>
  <dc:description/>
  <cp:lastModifiedBy>SubDir de Serv PM</cp:lastModifiedBy>
  <cp:revision>8</cp:revision>
  <dcterms:created xsi:type="dcterms:W3CDTF">2022-01-23T20:23:00Z</dcterms:created>
  <dcterms:modified xsi:type="dcterms:W3CDTF">2022-01-26T00:43:00Z</dcterms:modified>
</cp:coreProperties>
</file>